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D2" w:rsidRPr="00387844" w:rsidRDefault="003F3E57">
      <w:r>
        <w:rPr>
          <w:noProof/>
        </w:rPr>
        <w:pict>
          <v:shapetype id="_x0000_t32" coordsize="21600,21600" o:spt="32" o:oned="t" path="m,l21600,21600e" filled="f">
            <v:path arrowok="t" fillok="f" o:connecttype="none"/>
            <o:lock v:ext="edit" shapetype="t"/>
          </v:shapetype>
          <v:shape id="_x0000_s1035" type="#_x0000_t32" style="position:absolute;margin-left:105.95pt;margin-top:-64.5pt;width:.1pt;height:110.9pt;flip:y;z-index:251659776" o:connectortype="straight" o:regroupid="2" strokecolor="#ce5f28"/>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2" type="#_x0000_t19" style="position:absolute;margin-left:-54.5pt;margin-top:-25.65pt;width:566.85pt;height:251.15pt;rotation:-1907839fd;z-index:251657728" o:regroupid="3" adj=",-5729" path="wr-21600,,21600,43200,,,21600,21567nfewr-21600,,21600,43200,,,21600,21567l,21600nsxe" strokecolor="white" strokeweight="6pt">
            <v:path o:connectlocs="0,0;21600,21567;0,21600"/>
          </v:shape>
        </w:pict>
      </w:r>
      <w:r w:rsidR="00224B79" w:rsidRPr="00387844">
        <w:rPr>
          <w:noProof/>
        </w:rPr>
        <w:drawing>
          <wp:anchor distT="0" distB="0" distL="114300" distR="114300" simplePos="0" relativeHeight="251661824" behindDoc="0" locked="0" layoutInCell="1" allowOverlap="1">
            <wp:simplePos x="0" y="0"/>
            <wp:positionH relativeFrom="column">
              <wp:posOffset>-775970</wp:posOffset>
            </wp:positionH>
            <wp:positionV relativeFrom="paragraph">
              <wp:posOffset>-616585</wp:posOffset>
            </wp:positionV>
            <wp:extent cx="1878965" cy="1093470"/>
            <wp:effectExtent l="19050" t="0" r="6985" b="0"/>
            <wp:wrapNone/>
            <wp:docPr id="13" name="Picture 13" descr="logo-galaxy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galaxy_cmjn"/>
                    <pic:cNvPicPr>
                      <a:picLocks noChangeAspect="1" noChangeArrowheads="1"/>
                    </pic:cNvPicPr>
                  </pic:nvPicPr>
                  <pic:blipFill>
                    <a:blip r:embed="rId8" cstate="print"/>
                    <a:srcRect/>
                    <a:stretch>
                      <a:fillRect/>
                    </a:stretch>
                  </pic:blipFill>
                  <pic:spPr bwMode="auto">
                    <a:xfrm>
                      <a:off x="0" y="0"/>
                      <a:ext cx="1878965" cy="1093470"/>
                    </a:xfrm>
                    <a:prstGeom prst="rect">
                      <a:avLst/>
                    </a:prstGeom>
                    <a:noFill/>
                    <a:ln w="9525">
                      <a:noFill/>
                      <a:miter lim="800000"/>
                      <a:headEnd/>
                      <a:tailEnd/>
                    </a:ln>
                  </pic:spPr>
                </pic:pic>
              </a:graphicData>
            </a:graphic>
          </wp:anchor>
        </w:drawing>
      </w:r>
      <w:r>
        <w:rPr>
          <w:noProof/>
        </w:rPr>
        <w:pict>
          <v:shape id="_x0000_s1028" type="#_x0000_t19" style="position:absolute;margin-left:-54.5pt;margin-top:-23.85pt;width:566.85pt;height:251.15pt;rotation:-1907839fd;z-index:251654656;mso-position-horizontal-relative:text;mso-position-vertical-relative:text" o:regroupid="2" adj=",-5729" path="wr-21600,,21600,43200,,,21600,21567nfewr-21600,,21600,43200,,,21600,21567l,21600nsxe" strokecolor="#ce5f28" strokeweight="4.5pt">
            <v:path o:connectlocs="0,0;21600,21567;0,21600"/>
          </v:shape>
        </w:pict>
      </w:r>
    </w:p>
    <w:p w:rsidR="00CF72D2" w:rsidRPr="00387844" w:rsidRDefault="00CF72D2"/>
    <w:p w:rsidR="00CF72D2" w:rsidRPr="00387844" w:rsidRDefault="003F3E57">
      <w:r>
        <w:rPr>
          <w:noProof/>
        </w:rPr>
        <w:pict>
          <v:shapetype id="_x0000_t6" coordsize="21600,21600" o:spt="6" path="m,l,21600r21600,xe">
            <v:stroke joinstyle="miter"/>
            <v:path gradientshapeok="t" o:connecttype="custom" o:connectlocs="0,0;0,10800;0,21600;10800,21600;21600,21600;10800,10800" textboxrect="1800,12600,12600,19800"/>
          </v:shapetype>
          <v:shape id="_x0000_s1033" type="#_x0000_t6" style="position:absolute;margin-left:-71.85pt;margin-top:8.8pt;width:194.5pt;height:88.85pt;flip:y;z-index:251658752" o:regroupid="3" stroked="f"/>
        </w:pict>
      </w:r>
    </w:p>
    <w:p w:rsidR="00CF72D2" w:rsidRPr="00387844" w:rsidRDefault="00224B79">
      <w:r w:rsidRPr="00387844">
        <w:rPr>
          <w:noProof/>
        </w:rPr>
        <w:drawing>
          <wp:anchor distT="0" distB="0" distL="114300" distR="114300" simplePos="0" relativeHeight="251656704" behindDoc="1" locked="0" layoutInCell="1" allowOverlap="1">
            <wp:simplePos x="0" y="0"/>
            <wp:positionH relativeFrom="column">
              <wp:posOffset>-1014730</wp:posOffset>
            </wp:positionH>
            <wp:positionV relativeFrom="paragraph">
              <wp:posOffset>62865</wp:posOffset>
            </wp:positionV>
            <wp:extent cx="2361565" cy="9353550"/>
            <wp:effectExtent l="19050" t="0" r="635" b="0"/>
            <wp:wrapNone/>
            <wp:docPr id="5" name="Picture 2" descr="logo-galaxy_bloc-degrade-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alaxy_bloc-degrade-bleu"/>
                    <pic:cNvPicPr>
                      <a:picLocks noChangeAspect="1" noChangeArrowheads="1"/>
                    </pic:cNvPicPr>
                  </pic:nvPicPr>
                  <pic:blipFill>
                    <a:blip r:embed="rId9" cstate="print"/>
                    <a:srcRect/>
                    <a:stretch>
                      <a:fillRect/>
                    </a:stretch>
                  </pic:blipFill>
                  <pic:spPr bwMode="auto">
                    <a:xfrm>
                      <a:off x="0" y="0"/>
                      <a:ext cx="2361565" cy="9353550"/>
                    </a:xfrm>
                    <a:prstGeom prst="rect">
                      <a:avLst/>
                    </a:prstGeom>
                    <a:noFill/>
                    <a:ln w="9525">
                      <a:noFill/>
                      <a:miter lim="800000"/>
                      <a:headEnd/>
                      <a:tailEnd/>
                    </a:ln>
                  </pic:spPr>
                </pic:pic>
              </a:graphicData>
            </a:graphic>
          </wp:anchor>
        </w:drawing>
      </w:r>
    </w:p>
    <w:p w:rsidR="00CF72D2" w:rsidRPr="00387844" w:rsidRDefault="00CF72D2"/>
    <w:p w:rsidR="00CF72D2" w:rsidRPr="00387844" w:rsidRDefault="00CF72D2"/>
    <w:p w:rsidR="00CF72D2" w:rsidRPr="00387844" w:rsidRDefault="00CF72D2"/>
    <w:p w:rsidR="00CF72D2" w:rsidRPr="00387844" w:rsidRDefault="00CF72D2"/>
    <w:tbl>
      <w:tblPr>
        <w:tblW w:w="7553" w:type="dxa"/>
        <w:tblInd w:w="2127" w:type="dxa"/>
        <w:tblLayout w:type="fixed"/>
        <w:tblCellMar>
          <w:left w:w="0" w:type="dxa"/>
          <w:right w:w="0" w:type="dxa"/>
        </w:tblCellMar>
        <w:tblLook w:val="0000"/>
      </w:tblPr>
      <w:tblGrid>
        <w:gridCol w:w="7553"/>
      </w:tblGrid>
      <w:tr w:rsidR="00CD1258" w:rsidRPr="00387844" w:rsidTr="00CB4319">
        <w:trPr>
          <w:cantSplit/>
          <w:trHeight w:val="1418"/>
        </w:trPr>
        <w:tc>
          <w:tcPr>
            <w:tcW w:w="7553" w:type="dxa"/>
            <w:vAlign w:val="center"/>
          </w:tcPr>
          <w:p w:rsidR="00CD1258" w:rsidRPr="00387844" w:rsidRDefault="007754F8" w:rsidP="007B5FEF">
            <w:pPr>
              <w:jc w:val="right"/>
              <w:rPr>
                <w:b/>
                <w:color w:val="280B70"/>
                <w:sz w:val="36"/>
              </w:rPr>
            </w:pPr>
            <w:bookmarkStart w:id="0" w:name="P_Protected_1" w:colFirst="0" w:colLast="0"/>
            <w:r w:rsidRPr="00387844">
              <w:rPr>
                <w:b/>
                <w:color w:val="280B70"/>
                <w:sz w:val="36"/>
              </w:rPr>
              <w:t>D5.1.1 The CMS Use Case Definition</w:t>
            </w:r>
          </w:p>
          <w:p w:rsidR="00CD1258" w:rsidRPr="00387844" w:rsidRDefault="007754F8" w:rsidP="007B5FEF">
            <w:pPr>
              <w:jc w:val="right"/>
              <w:rPr>
                <w:color w:val="CE5F28"/>
                <w:sz w:val="32"/>
              </w:rPr>
            </w:pPr>
            <w:r w:rsidRPr="00387844">
              <w:rPr>
                <w:color w:val="CE5F28"/>
                <w:sz w:val="32"/>
              </w:rPr>
              <w:t>Galaxy use case definition</w:t>
            </w:r>
          </w:p>
          <w:p w:rsidR="00CF72D2" w:rsidRPr="00387844" w:rsidRDefault="00CF72D2" w:rsidP="00641962">
            <w:pPr>
              <w:rPr>
                <w:sz w:val="32"/>
              </w:rPr>
            </w:pPr>
          </w:p>
          <w:p w:rsidR="00CF72D2" w:rsidRPr="00387844" w:rsidRDefault="00CF72D2" w:rsidP="00641962">
            <w:pPr>
              <w:rPr>
                <w:sz w:val="32"/>
              </w:rPr>
            </w:pPr>
          </w:p>
          <w:p w:rsidR="00CF72D2" w:rsidRPr="00387844" w:rsidRDefault="00CF72D2" w:rsidP="00641962">
            <w:pPr>
              <w:rPr>
                <w:sz w:val="32"/>
              </w:rPr>
            </w:pPr>
          </w:p>
          <w:p w:rsidR="008C2F2B" w:rsidRPr="00387844" w:rsidRDefault="008C2F2B" w:rsidP="00641962">
            <w:pPr>
              <w:rPr>
                <w:sz w:val="32"/>
              </w:rPr>
            </w:pPr>
          </w:p>
          <w:p w:rsidR="008C2F2B" w:rsidRPr="00387844" w:rsidRDefault="008C2F2B" w:rsidP="00641962">
            <w:pPr>
              <w:rPr>
                <w:sz w:val="32"/>
              </w:rPr>
            </w:pPr>
          </w:p>
          <w:p w:rsidR="008C2F2B" w:rsidRPr="00387844" w:rsidRDefault="008C2F2B" w:rsidP="00641962">
            <w:pPr>
              <w:rPr>
                <w:sz w:val="32"/>
              </w:rPr>
            </w:pPr>
          </w:p>
          <w:p w:rsidR="008C2F2B" w:rsidRPr="00387844" w:rsidRDefault="008C2F2B" w:rsidP="00641962">
            <w:pPr>
              <w:rPr>
                <w:sz w:val="32"/>
              </w:rPr>
            </w:pPr>
          </w:p>
          <w:p w:rsidR="008C2F2B" w:rsidRPr="00387844" w:rsidRDefault="008C2F2B" w:rsidP="00641962">
            <w:pPr>
              <w:rPr>
                <w:sz w:val="32"/>
              </w:rPr>
            </w:pPr>
          </w:p>
          <w:p w:rsidR="008C2F2B" w:rsidRPr="00387844" w:rsidRDefault="008C2F2B" w:rsidP="00641962">
            <w:pPr>
              <w:rPr>
                <w:sz w:val="32"/>
              </w:rPr>
            </w:pPr>
          </w:p>
          <w:p w:rsidR="008C2F2B" w:rsidRPr="00387844" w:rsidRDefault="008C2F2B" w:rsidP="00641962">
            <w:pPr>
              <w:rPr>
                <w:sz w:val="32"/>
              </w:rPr>
            </w:pPr>
          </w:p>
          <w:p w:rsidR="00CF72D2" w:rsidRPr="00387844" w:rsidRDefault="00CF72D2" w:rsidP="00641962">
            <w:pPr>
              <w:rPr>
                <w:sz w:val="32"/>
              </w:rPr>
            </w:pPr>
          </w:p>
        </w:tc>
      </w:tr>
      <w:bookmarkEnd w:id="0"/>
    </w:tbl>
    <w:p w:rsidR="007A33D2" w:rsidRPr="00387844" w:rsidRDefault="007A33D2" w:rsidP="00CD1258">
      <w:pPr>
        <w:rPr>
          <w:rFonts w:ascii="Helvetica" w:hAnsi="Helvetica"/>
          <w:sz w:val="20"/>
        </w:rPr>
      </w:pPr>
    </w:p>
    <w:p w:rsidR="00CF72D2" w:rsidRPr="00387844" w:rsidRDefault="00CF72D2" w:rsidP="00CD1258">
      <w:pPr>
        <w:rPr>
          <w:rFonts w:ascii="Helvetica" w:hAnsi="Helvetica"/>
          <w:sz w:val="20"/>
        </w:rPr>
      </w:pPr>
    </w:p>
    <w:p w:rsidR="00CB4319" w:rsidRPr="00387844" w:rsidRDefault="00CB4319" w:rsidP="00CD1258">
      <w:pPr>
        <w:rPr>
          <w:rFonts w:ascii="Helvetica" w:hAnsi="Helvetica"/>
          <w:sz w:val="20"/>
        </w:rPr>
      </w:pPr>
    </w:p>
    <w:p w:rsidR="00CB4319" w:rsidRPr="00387844" w:rsidRDefault="00CB4319" w:rsidP="00CD1258">
      <w:pPr>
        <w:rPr>
          <w:rFonts w:ascii="Helvetica" w:hAnsi="Helvetica"/>
          <w:sz w:val="20"/>
        </w:rPr>
      </w:pPr>
    </w:p>
    <w:p w:rsidR="00CB4319" w:rsidRPr="00387844" w:rsidRDefault="00224B79" w:rsidP="00CD1258">
      <w:pPr>
        <w:rPr>
          <w:rFonts w:ascii="Helvetica" w:hAnsi="Helvetica"/>
          <w:sz w:val="20"/>
        </w:rPr>
      </w:pPr>
      <w:r w:rsidRPr="00387844">
        <w:rPr>
          <w:noProof/>
        </w:rPr>
        <w:drawing>
          <wp:anchor distT="0" distB="0" distL="114300" distR="114300" simplePos="0" relativeHeight="251660800" behindDoc="0" locked="0" layoutInCell="1" allowOverlap="1">
            <wp:simplePos x="0" y="0"/>
            <wp:positionH relativeFrom="column">
              <wp:posOffset>-865505</wp:posOffset>
            </wp:positionH>
            <wp:positionV relativeFrom="paragraph">
              <wp:posOffset>17145</wp:posOffset>
            </wp:positionV>
            <wp:extent cx="2108200" cy="71755"/>
            <wp:effectExtent l="19050" t="0" r="6350" b="0"/>
            <wp:wrapNone/>
            <wp:docPr id="15" name="Picture 15" descr="logo-galaxy_barre_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galaxy_barre_points"/>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2108200" cy="71755"/>
                    </a:xfrm>
                    <a:prstGeom prst="rect">
                      <a:avLst/>
                    </a:prstGeom>
                    <a:noFill/>
                    <a:ln w="9525">
                      <a:noFill/>
                      <a:miter lim="800000"/>
                      <a:headEnd/>
                      <a:tailEnd/>
                    </a:ln>
                  </pic:spPr>
                </pic:pic>
              </a:graphicData>
            </a:graphic>
          </wp:anchor>
        </w:drawing>
      </w:r>
    </w:p>
    <w:p w:rsidR="007A33D2" w:rsidRPr="00387844" w:rsidRDefault="007A33D2" w:rsidP="00CD1258">
      <w:pPr>
        <w:rPr>
          <w:rFonts w:ascii="Helvetica" w:hAnsi="Helvetica"/>
          <w:sz w:val="20"/>
        </w:rPr>
      </w:pPr>
    </w:p>
    <w:p w:rsidR="00236720" w:rsidRPr="00387844" w:rsidRDefault="00236720" w:rsidP="00CD1258">
      <w:pPr>
        <w:rPr>
          <w:rFonts w:ascii="Helvetica" w:hAnsi="Helvetica"/>
          <w:sz w:val="20"/>
        </w:rPr>
        <w:sectPr w:rsidR="00236720" w:rsidRPr="00387844">
          <w:headerReference w:type="default" r:id="rId11"/>
          <w:footerReference w:type="default" r:id="rId12"/>
          <w:headerReference w:type="first" r:id="rId13"/>
          <w:footerReference w:type="first" r:id="rId14"/>
          <w:type w:val="continuous"/>
          <w:pgSz w:w="11906" w:h="16838" w:code="9"/>
          <w:pgMar w:top="567" w:right="851" w:bottom="850" w:left="1418" w:header="624" w:footer="567" w:gutter="0"/>
          <w:cols w:space="720"/>
          <w:formProt w:val="0"/>
          <w:docGrid w:linePitch="299"/>
        </w:sectPr>
      </w:pPr>
    </w:p>
    <w:tbl>
      <w:tblPr>
        <w:tblW w:w="949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68"/>
        <w:gridCol w:w="2693"/>
        <w:gridCol w:w="2835"/>
        <w:gridCol w:w="1701"/>
      </w:tblGrid>
      <w:tr w:rsidR="007A33D2" w:rsidRPr="00387844" w:rsidTr="00CB4319">
        <w:trPr>
          <w:cantSplit/>
          <w:trHeight w:hRule="exact" w:val="449"/>
        </w:trPr>
        <w:tc>
          <w:tcPr>
            <w:tcW w:w="2268" w:type="dxa"/>
            <w:tcBorders>
              <w:top w:val="nil"/>
              <w:left w:val="nil"/>
            </w:tcBorders>
            <w:vAlign w:val="center"/>
          </w:tcPr>
          <w:p w:rsidR="007A33D2" w:rsidRPr="00387844" w:rsidRDefault="007A33D2" w:rsidP="00641962">
            <w:pPr>
              <w:pStyle w:val="TableHeader"/>
            </w:pPr>
          </w:p>
        </w:tc>
        <w:tc>
          <w:tcPr>
            <w:tcW w:w="2693" w:type="dxa"/>
            <w:tcBorders>
              <w:top w:val="single" w:sz="4" w:space="0" w:color="auto"/>
            </w:tcBorders>
          </w:tcPr>
          <w:p w:rsidR="007A33D2" w:rsidRPr="00387844" w:rsidRDefault="007A33D2" w:rsidP="00641962">
            <w:pPr>
              <w:pStyle w:val="TableHeader"/>
              <w:rPr>
                <w:color w:val="280B70"/>
              </w:rPr>
            </w:pPr>
            <w:r w:rsidRPr="00387844">
              <w:rPr>
                <w:color w:val="280B70"/>
              </w:rPr>
              <w:t>NamE</w:t>
            </w:r>
          </w:p>
        </w:tc>
        <w:tc>
          <w:tcPr>
            <w:tcW w:w="2835" w:type="dxa"/>
            <w:tcBorders>
              <w:top w:val="single" w:sz="4" w:space="0" w:color="auto"/>
            </w:tcBorders>
          </w:tcPr>
          <w:p w:rsidR="007A33D2" w:rsidRPr="00387844" w:rsidRDefault="007A33D2" w:rsidP="00641962">
            <w:pPr>
              <w:pStyle w:val="TableHeader"/>
              <w:rPr>
                <w:color w:val="280B70"/>
              </w:rPr>
            </w:pPr>
            <w:r w:rsidRPr="00387844">
              <w:rPr>
                <w:color w:val="280B70"/>
              </w:rPr>
              <w:t>partner</w:t>
            </w:r>
          </w:p>
        </w:tc>
        <w:tc>
          <w:tcPr>
            <w:tcW w:w="1701" w:type="dxa"/>
            <w:tcBorders>
              <w:top w:val="single" w:sz="4" w:space="0" w:color="auto"/>
            </w:tcBorders>
          </w:tcPr>
          <w:p w:rsidR="007A33D2" w:rsidRPr="00387844" w:rsidRDefault="007A33D2" w:rsidP="00641962">
            <w:pPr>
              <w:pStyle w:val="TableHeader"/>
              <w:rPr>
                <w:color w:val="280B70"/>
              </w:rPr>
            </w:pPr>
            <w:r w:rsidRPr="00387844">
              <w:rPr>
                <w:color w:val="280B70"/>
              </w:rPr>
              <w:t>Date</w:t>
            </w:r>
          </w:p>
        </w:tc>
      </w:tr>
      <w:tr w:rsidR="007A33D2" w:rsidRPr="00387844" w:rsidTr="00CB4319">
        <w:trPr>
          <w:cantSplit/>
          <w:trHeight w:val="329"/>
        </w:trPr>
        <w:tc>
          <w:tcPr>
            <w:tcW w:w="2268" w:type="dxa"/>
            <w:vMerge w:val="restart"/>
          </w:tcPr>
          <w:p w:rsidR="007A33D2" w:rsidRPr="00387844" w:rsidRDefault="00664052" w:rsidP="00641962">
            <w:pPr>
              <w:pStyle w:val="TableHeader"/>
              <w:rPr>
                <w:color w:val="FFFFFF"/>
              </w:rPr>
            </w:pPr>
            <w:bookmarkStart w:id="7" w:name="P_Protected_4" w:colFirst="0" w:colLast="4"/>
            <w:r w:rsidRPr="00387844">
              <w:rPr>
                <w:color w:val="FFFFFF"/>
              </w:rPr>
              <w:t>Written by</w:t>
            </w:r>
          </w:p>
        </w:tc>
        <w:tc>
          <w:tcPr>
            <w:tcW w:w="2693" w:type="dxa"/>
          </w:tcPr>
          <w:p w:rsidR="007A33D2" w:rsidRPr="00387844" w:rsidRDefault="007754F8" w:rsidP="00641962">
            <w:pPr>
              <w:pStyle w:val="TableText"/>
            </w:pPr>
            <w:r w:rsidRPr="00387844">
              <w:t>Y. BERNARD</w:t>
            </w:r>
          </w:p>
        </w:tc>
        <w:tc>
          <w:tcPr>
            <w:tcW w:w="2835" w:type="dxa"/>
          </w:tcPr>
          <w:p w:rsidR="007A33D2" w:rsidRPr="00387844" w:rsidRDefault="007754F8" w:rsidP="00641962">
            <w:pPr>
              <w:pStyle w:val="TableText"/>
            </w:pPr>
            <w:r w:rsidRPr="00387844">
              <w:t>Airbus</w:t>
            </w:r>
          </w:p>
        </w:tc>
        <w:tc>
          <w:tcPr>
            <w:tcW w:w="1701" w:type="dxa"/>
          </w:tcPr>
          <w:p w:rsidR="007A33D2" w:rsidRPr="00387844" w:rsidRDefault="007A33D2" w:rsidP="00641962">
            <w:pPr>
              <w:pStyle w:val="TableText"/>
            </w:pPr>
          </w:p>
        </w:tc>
      </w:tr>
      <w:tr w:rsidR="007A33D2" w:rsidRPr="00387844" w:rsidTr="00CB4319">
        <w:trPr>
          <w:cantSplit/>
        </w:trPr>
        <w:tc>
          <w:tcPr>
            <w:tcW w:w="2268" w:type="dxa"/>
            <w:vMerge/>
            <w:vAlign w:val="center"/>
          </w:tcPr>
          <w:p w:rsidR="007A33D2" w:rsidRPr="00387844" w:rsidRDefault="007A33D2" w:rsidP="00641962">
            <w:pPr>
              <w:pStyle w:val="TableHeader"/>
              <w:rPr>
                <w:color w:val="FFFFFF"/>
              </w:rPr>
            </w:pPr>
          </w:p>
        </w:tc>
        <w:tc>
          <w:tcPr>
            <w:tcW w:w="2693" w:type="dxa"/>
          </w:tcPr>
          <w:p w:rsidR="007A33D2" w:rsidRPr="00387844" w:rsidRDefault="007A33D2" w:rsidP="00641962">
            <w:pPr>
              <w:pStyle w:val="TableText"/>
            </w:pPr>
          </w:p>
        </w:tc>
        <w:tc>
          <w:tcPr>
            <w:tcW w:w="2835" w:type="dxa"/>
          </w:tcPr>
          <w:p w:rsidR="007A33D2" w:rsidRPr="00387844" w:rsidRDefault="007A33D2" w:rsidP="00641962">
            <w:pPr>
              <w:pStyle w:val="TableText"/>
            </w:pPr>
          </w:p>
        </w:tc>
        <w:tc>
          <w:tcPr>
            <w:tcW w:w="1701" w:type="dxa"/>
          </w:tcPr>
          <w:p w:rsidR="007A33D2" w:rsidRPr="00387844" w:rsidRDefault="007A33D2" w:rsidP="00641962">
            <w:pPr>
              <w:pStyle w:val="TableText"/>
            </w:pPr>
          </w:p>
        </w:tc>
      </w:tr>
      <w:tr w:rsidR="007A33D2" w:rsidRPr="00387844" w:rsidTr="00CB4319">
        <w:trPr>
          <w:cantSplit/>
        </w:trPr>
        <w:tc>
          <w:tcPr>
            <w:tcW w:w="2268" w:type="dxa"/>
            <w:vMerge/>
            <w:vAlign w:val="center"/>
          </w:tcPr>
          <w:p w:rsidR="007A33D2" w:rsidRPr="00387844" w:rsidRDefault="007A33D2" w:rsidP="00641962">
            <w:pPr>
              <w:pStyle w:val="TableHeader"/>
              <w:rPr>
                <w:color w:val="FFFFFF"/>
              </w:rPr>
            </w:pPr>
          </w:p>
        </w:tc>
        <w:tc>
          <w:tcPr>
            <w:tcW w:w="2693" w:type="dxa"/>
          </w:tcPr>
          <w:p w:rsidR="007A33D2" w:rsidRPr="00387844" w:rsidRDefault="007A33D2" w:rsidP="00641962">
            <w:pPr>
              <w:pStyle w:val="TableText"/>
            </w:pPr>
          </w:p>
        </w:tc>
        <w:tc>
          <w:tcPr>
            <w:tcW w:w="2835" w:type="dxa"/>
          </w:tcPr>
          <w:p w:rsidR="007A33D2" w:rsidRPr="00387844" w:rsidRDefault="007A33D2" w:rsidP="00641962">
            <w:pPr>
              <w:pStyle w:val="TableText"/>
            </w:pPr>
          </w:p>
        </w:tc>
        <w:tc>
          <w:tcPr>
            <w:tcW w:w="1701" w:type="dxa"/>
          </w:tcPr>
          <w:p w:rsidR="007A33D2" w:rsidRPr="00387844" w:rsidRDefault="007A33D2" w:rsidP="00641962">
            <w:pPr>
              <w:pStyle w:val="TableText"/>
            </w:pPr>
          </w:p>
        </w:tc>
      </w:tr>
      <w:tr w:rsidR="007A33D2" w:rsidRPr="00387844" w:rsidTr="00CB4319">
        <w:trPr>
          <w:cantSplit/>
          <w:trHeight w:val="314"/>
        </w:trPr>
        <w:tc>
          <w:tcPr>
            <w:tcW w:w="2268" w:type="dxa"/>
            <w:vMerge w:val="restart"/>
          </w:tcPr>
          <w:p w:rsidR="007A33D2" w:rsidRPr="00387844" w:rsidRDefault="00664052" w:rsidP="00641962">
            <w:pPr>
              <w:pStyle w:val="TableHeader"/>
              <w:rPr>
                <w:color w:val="FFFFFF"/>
              </w:rPr>
            </w:pPr>
            <w:r w:rsidRPr="00387844">
              <w:rPr>
                <w:color w:val="FFFFFF"/>
              </w:rPr>
              <w:t>Reviewed by</w:t>
            </w:r>
          </w:p>
        </w:tc>
        <w:tc>
          <w:tcPr>
            <w:tcW w:w="2693" w:type="dxa"/>
          </w:tcPr>
          <w:p w:rsidR="007A33D2" w:rsidRPr="00387844" w:rsidRDefault="007A33D2" w:rsidP="00641962">
            <w:pPr>
              <w:pStyle w:val="TableText"/>
            </w:pPr>
          </w:p>
        </w:tc>
        <w:tc>
          <w:tcPr>
            <w:tcW w:w="2835" w:type="dxa"/>
          </w:tcPr>
          <w:p w:rsidR="007A33D2" w:rsidRPr="00387844" w:rsidRDefault="007A33D2" w:rsidP="00641962">
            <w:pPr>
              <w:pStyle w:val="TableText"/>
            </w:pPr>
          </w:p>
        </w:tc>
        <w:tc>
          <w:tcPr>
            <w:tcW w:w="1701" w:type="dxa"/>
          </w:tcPr>
          <w:p w:rsidR="007A33D2" w:rsidRPr="00387844" w:rsidRDefault="007A33D2" w:rsidP="00641962">
            <w:pPr>
              <w:pStyle w:val="TableText"/>
            </w:pPr>
          </w:p>
        </w:tc>
      </w:tr>
      <w:tr w:rsidR="007A33D2" w:rsidRPr="00387844" w:rsidTr="00CB4319">
        <w:trPr>
          <w:cantSplit/>
          <w:trHeight w:val="83"/>
        </w:trPr>
        <w:tc>
          <w:tcPr>
            <w:tcW w:w="2268" w:type="dxa"/>
            <w:vMerge/>
            <w:vAlign w:val="center"/>
          </w:tcPr>
          <w:p w:rsidR="007A33D2" w:rsidRPr="00387844" w:rsidRDefault="007A33D2" w:rsidP="00641962">
            <w:pPr>
              <w:pStyle w:val="TableHeader"/>
            </w:pPr>
          </w:p>
        </w:tc>
        <w:tc>
          <w:tcPr>
            <w:tcW w:w="2693" w:type="dxa"/>
          </w:tcPr>
          <w:p w:rsidR="007A33D2" w:rsidRPr="00387844" w:rsidRDefault="007A33D2" w:rsidP="00641962">
            <w:pPr>
              <w:pStyle w:val="TableText"/>
            </w:pPr>
          </w:p>
        </w:tc>
        <w:tc>
          <w:tcPr>
            <w:tcW w:w="2835" w:type="dxa"/>
          </w:tcPr>
          <w:p w:rsidR="007A33D2" w:rsidRPr="00387844" w:rsidRDefault="007A33D2" w:rsidP="00641962">
            <w:pPr>
              <w:pStyle w:val="TableText"/>
            </w:pPr>
          </w:p>
        </w:tc>
        <w:tc>
          <w:tcPr>
            <w:tcW w:w="1701" w:type="dxa"/>
          </w:tcPr>
          <w:p w:rsidR="007A33D2" w:rsidRPr="00387844" w:rsidRDefault="007A33D2" w:rsidP="00641962">
            <w:pPr>
              <w:pStyle w:val="TableText"/>
            </w:pPr>
          </w:p>
        </w:tc>
      </w:tr>
      <w:tr w:rsidR="007A33D2" w:rsidRPr="00387844" w:rsidTr="00CB4319">
        <w:trPr>
          <w:cantSplit/>
          <w:trHeight w:val="83"/>
        </w:trPr>
        <w:tc>
          <w:tcPr>
            <w:tcW w:w="2268" w:type="dxa"/>
            <w:vMerge/>
            <w:vAlign w:val="center"/>
          </w:tcPr>
          <w:p w:rsidR="007A33D2" w:rsidRPr="00387844" w:rsidRDefault="007A33D2" w:rsidP="00641962">
            <w:pPr>
              <w:pStyle w:val="TableHeader"/>
            </w:pPr>
          </w:p>
        </w:tc>
        <w:tc>
          <w:tcPr>
            <w:tcW w:w="2693" w:type="dxa"/>
          </w:tcPr>
          <w:p w:rsidR="007A33D2" w:rsidRPr="00387844" w:rsidRDefault="007A33D2" w:rsidP="00641962">
            <w:pPr>
              <w:pStyle w:val="TableText"/>
            </w:pPr>
          </w:p>
        </w:tc>
        <w:tc>
          <w:tcPr>
            <w:tcW w:w="2835" w:type="dxa"/>
          </w:tcPr>
          <w:p w:rsidR="007A33D2" w:rsidRPr="00387844" w:rsidRDefault="007A33D2" w:rsidP="00641962">
            <w:pPr>
              <w:pStyle w:val="TableText"/>
            </w:pPr>
          </w:p>
        </w:tc>
        <w:tc>
          <w:tcPr>
            <w:tcW w:w="1701" w:type="dxa"/>
          </w:tcPr>
          <w:p w:rsidR="007A33D2" w:rsidRPr="00387844" w:rsidRDefault="007A33D2" w:rsidP="00641962">
            <w:pPr>
              <w:pStyle w:val="TableText"/>
            </w:pPr>
          </w:p>
        </w:tc>
      </w:tr>
      <w:tr w:rsidR="007A33D2" w:rsidRPr="00387844" w:rsidTr="00CB4319">
        <w:trPr>
          <w:cantSplit/>
          <w:trHeight w:val="83"/>
        </w:trPr>
        <w:tc>
          <w:tcPr>
            <w:tcW w:w="2268" w:type="dxa"/>
            <w:vMerge/>
            <w:vAlign w:val="center"/>
          </w:tcPr>
          <w:p w:rsidR="007A33D2" w:rsidRPr="00387844" w:rsidRDefault="007A33D2" w:rsidP="00641962">
            <w:pPr>
              <w:pStyle w:val="TableHeader"/>
            </w:pPr>
          </w:p>
        </w:tc>
        <w:tc>
          <w:tcPr>
            <w:tcW w:w="2693" w:type="dxa"/>
          </w:tcPr>
          <w:p w:rsidR="007A33D2" w:rsidRPr="00387844" w:rsidRDefault="007A33D2" w:rsidP="00641962">
            <w:pPr>
              <w:pStyle w:val="TableText"/>
            </w:pPr>
          </w:p>
        </w:tc>
        <w:tc>
          <w:tcPr>
            <w:tcW w:w="2835" w:type="dxa"/>
          </w:tcPr>
          <w:p w:rsidR="007A33D2" w:rsidRPr="00387844" w:rsidRDefault="007A33D2" w:rsidP="00641962">
            <w:pPr>
              <w:pStyle w:val="TableText"/>
            </w:pPr>
          </w:p>
        </w:tc>
        <w:tc>
          <w:tcPr>
            <w:tcW w:w="1701" w:type="dxa"/>
          </w:tcPr>
          <w:p w:rsidR="007A33D2" w:rsidRPr="00387844" w:rsidRDefault="007A33D2" w:rsidP="00641962">
            <w:pPr>
              <w:pStyle w:val="TableText"/>
            </w:pPr>
          </w:p>
        </w:tc>
      </w:tr>
      <w:tr w:rsidR="007A33D2" w:rsidRPr="00387844" w:rsidTr="00CB4319">
        <w:trPr>
          <w:cantSplit/>
          <w:trHeight w:val="83"/>
        </w:trPr>
        <w:tc>
          <w:tcPr>
            <w:tcW w:w="2268" w:type="dxa"/>
            <w:vMerge/>
            <w:vAlign w:val="center"/>
          </w:tcPr>
          <w:p w:rsidR="007A33D2" w:rsidRPr="00387844" w:rsidRDefault="007A33D2" w:rsidP="00641962">
            <w:pPr>
              <w:pStyle w:val="TableHeader"/>
            </w:pPr>
          </w:p>
        </w:tc>
        <w:tc>
          <w:tcPr>
            <w:tcW w:w="2693" w:type="dxa"/>
          </w:tcPr>
          <w:p w:rsidR="007A33D2" w:rsidRPr="00387844" w:rsidRDefault="007A33D2" w:rsidP="00641962">
            <w:pPr>
              <w:pStyle w:val="TableText"/>
            </w:pPr>
          </w:p>
        </w:tc>
        <w:tc>
          <w:tcPr>
            <w:tcW w:w="2835" w:type="dxa"/>
          </w:tcPr>
          <w:p w:rsidR="007A33D2" w:rsidRPr="00387844" w:rsidRDefault="007A33D2" w:rsidP="00641962">
            <w:pPr>
              <w:pStyle w:val="TableText"/>
            </w:pPr>
          </w:p>
        </w:tc>
        <w:tc>
          <w:tcPr>
            <w:tcW w:w="1701" w:type="dxa"/>
          </w:tcPr>
          <w:p w:rsidR="007A33D2" w:rsidRPr="00387844" w:rsidRDefault="007A33D2" w:rsidP="00641962">
            <w:pPr>
              <w:pStyle w:val="TableText"/>
            </w:pPr>
          </w:p>
        </w:tc>
      </w:tr>
      <w:tr w:rsidR="007A33D2" w:rsidRPr="00387844" w:rsidTr="00CB4319">
        <w:trPr>
          <w:cantSplit/>
          <w:trHeight w:val="83"/>
        </w:trPr>
        <w:tc>
          <w:tcPr>
            <w:tcW w:w="2268" w:type="dxa"/>
            <w:vMerge/>
            <w:vAlign w:val="center"/>
          </w:tcPr>
          <w:p w:rsidR="007A33D2" w:rsidRPr="00387844" w:rsidRDefault="007A33D2" w:rsidP="00641962">
            <w:pPr>
              <w:pStyle w:val="TableHeader"/>
            </w:pPr>
          </w:p>
        </w:tc>
        <w:tc>
          <w:tcPr>
            <w:tcW w:w="2693" w:type="dxa"/>
          </w:tcPr>
          <w:p w:rsidR="007A33D2" w:rsidRPr="00387844" w:rsidRDefault="007A33D2" w:rsidP="00641962">
            <w:pPr>
              <w:pStyle w:val="TableText"/>
            </w:pPr>
          </w:p>
        </w:tc>
        <w:tc>
          <w:tcPr>
            <w:tcW w:w="2835" w:type="dxa"/>
          </w:tcPr>
          <w:p w:rsidR="007A33D2" w:rsidRPr="00387844" w:rsidRDefault="007A33D2" w:rsidP="00641962">
            <w:pPr>
              <w:pStyle w:val="TableText"/>
            </w:pPr>
          </w:p>
        </w:tc>
        <w:tc>
          <w:tcPr>
            <w:tcW w:w="1701" w:type="dxa"/>
          </w:tcPr>
          <w:p w:rsidR="007A33D2" w:rsidRPr="00387844" w:rsidRDefault="007A33D2" w:rsidP="00641962">
            <w:pPr>
              <w:pStyle w:val="TableText"/>
            </w:pPr>
          </w:p>
        </w:tc>
      </w:tr>
      <w:tr w:rsidR="007A33D2" w:rsidRPr="00387844" w:rsidTr="00CB4319">
        <w:trPr>
          <w:cantSplit/>
          <w:trHeight w:val="83"/>
        </w:trPr>
        <w:tc>
          <w:tcPr>
            <w:tcW w:w="2268" w:type="dxa"/>
            <w:vMerge/>
            <w:vAlign w:val="center"/>
          </w:tcPr>
          <w:p w:rsidR="007A33D2" w:rsidRPr="00387844" w:rsidRDefault="007A33D2" w:rsidP="00641962">
            <w:pPr>
              <w:pStyle w:val="TableHeader"/>
            </w:pPr>
          </w:p>
        </w:tc>
        <w:tc>
          <w:tcPr>
            <w:tcW w:w="2693" w:type="dxa"/>
          </w:tcPr>
          <w:p w:rsidR="007A33D2" w:rsidRPr="00387844" w:rsidRDefault="007A33D2" w:rsidP="00641962">
            <w:pPr>
              <w:pStyle w:val="TableText"/>
            </w:pPr>
          </w:p>
        </w:tc>
        <w:tc>
          <w:tcPr>
            <w:tcW w:w="2835" w:type="dxa"/>
          </w:tcPr>
          <w:p w:rsidR="007A33D2" w:rsidRPr="00387844" w:rsidRDefault="007A33D2" w:rsidP="00641962">
            <w:pPr>
              <w:pStyle w:val="TableText"/>
            </w:pPr>
          </w:p>
        </w:tc>
        <w:tc>
          <w:tcPr>
            <w:tcW w:w="1701" w:type="dxa"/>
          </w:tcPr>
          <w:p w:rsidR="007A33D2" w:rsidRPr="00387844" w:rsidRDefault="007A33D2" w:rsidP="00641962">
            <w:pPr>
              <w:pStyle w:val="TableText"/>
            </w:pPr>
          </w:p>
        </w:tc>
      </w:tr>
      <w:tr w:rsidR="007A33D2" w:rsidRPr="00387844" w:rsidTr="00CB4319">
        <w:trPr>
          <w:cantSplit/>
          <w:trHeight w:val="83"/>
        </w:trPr>
        <w:tc>
          <w:tcPr>
            <w:tcW w:w="2268" w:type="dxa"/>
            <w:vMerge/>
            <w:vAlign w:val="center"/>
          </w:tcPr>
          <w:p w:rsidR="007A33D2" w:rsidRPr="00387844" w:rsidRDefault="007A33D2" w:rsidP="00641962">
            <w:pPr>
              <w:pStyle w:val="TableHeader"/>
            </w:pPr>
          </w:p>
        </w:tc>
        <w:tc>
          <w:tcPr>
            <w:tcW w:w="2693" w:type="dxa"/>
          </w:tcPr>
          <w:p w:rsidR="007A33D2" w:rsidRPr="00387844" w:rsidRDefault="007A33D2" w:rsidP="00641962">
            <w:pPr>
              <w:pStyle w:val="TableText"/>
            </w:pPr>
          </w:p>
        </w:tc>
        <w:tc>
          <w:tcPr>
            <w:tcW w:w="2835" w:type="dxa"/>
          </w:tcPr>
          <w:p w:rsidR="007A33D2" w:rsidRPr="00387844" w:rsidRDefault="007A33D2" w:rsidP="00641962">
            <w:pPr>
              <w:pStyle w:val="TableText"/>
            </w:pPr>
          </w:p>
        </w:tc>
        <w:tc>
          <w:tcPr>
            <w:tcW w:w="1701" w:type="dxa"/>
          </w:tcPr>
          <w:p w:rsidR="007A33D2" w:rsidRPr="00387844" w:rsidRDefault="007A33D2" w:rsidP="00641962">
            <w:pPr>
              <w:pStyle w:val="TableText"/>
            </w:pPr>
          </w:p>
        </w:tc>
      </w:tr>
      <w:bookmarkEnd w:id="7"/>
    </w:tbl>
    <w:p w:rsidR="00CD1258" w:rsidRPr="00387844" w:rsidRDefault="00CD1258" w:rsidP="00744B6F">
      <w:pPr>
        <w:pStyle w:val="Text"/>
        <w:sectPr w:rsidR="00CD1258" w:rsidRPr="00387844">
          <w:type w:val="continuous"/>
          <w:pgSz w:w="11906" w:h="16838" w:code="9"/>
          <w:pgMar w:top="567" w:right="851" w:bottom="850" w:left="1418" w:header="624" w:footer="567" w:gutter="0"/>
          <w:cols w:space="720"/>
          <w:docGrid w:linePitch="299"/>
        </w:sectPr>
      </w:pPr>
    </w:p>
    <w:p w:rsidR="00CD1258" w:rsidRPr="00387844" w:rsidRDefault="00CD1258" w:rsidP="00CD1258">
      <w:pPr>
        <w:pageBreakBefore/>
        <w:rPr>
          <w:sz w:val="2"/>
        </w:rPr>
      </w:pPr>
      <w:bookmarkStart w:id="8" w:name="_Toc31097012"/>
      <w:bookmarkStart w:id="9" w:name="_Toc64458171"/>
      <w:bookmarkStart w:id="10" w:name="_Toc76352874"/>
      <w:bookmarkStart w:id="11" w:name="_Toc77066733"/>
      <w:bookmarkStart w:id="12" w:name="_Toc89241741"/>
      <w:bookmarkEnd w:id="8"/>
    </w:p>
    <w:p w:rsidR="00CD1258" w:rsidRPr="00387844" w:rsidRDefault="00CD1258" w:rsidP="00CD1258">
      <w:pPr>
        <w:keepNext/>
        <w:outlineLvl w:val="0"/>
        <w:rPr>
          <w:caps/>
          <w:sz w:val="28"/>
        </w:rPr>
      </w:pPr>
      <w:bookmarkStart w:id="13" w:name="M_Record_of_Revisions"/>
      <w:r w:rsidRPr="00387844">
        <w:rPr>
          <w:caps/>
          <w:sz w:val="28"/>
        </w:rPr>
        <w:t>Record of Revisions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8"/>
        <w:gridCol w:w="1701"/>
        <w:gridCol w:w="851"/>
        <w:gridCol w:w="851"/>
        <w:gridCol w:w="4826"/>
      </w:tblGrid>
      <w:tr w:rsidR="00CD1258" w:rsidRPr="00387844" w:rsidTr="00641962">
        <w:trPr>
          <w:cantSplit/>
          <w:trHeight w:val="425"/>
          <w:tblHeader/>
        </w:trPr>
        <w:tc>
          <w:tcPr>
            <w:tcW w:w="1418" w:type="dxa"/>
            <w:vMerge w:val="restart"/>
          </w:tcPr>
          <w:p w:rsidR="00CD1258" w:rsidRPr="00387844" w:rsidRDefault="00CD1258" w:rsidP="00641962">
            <w:pPr>
              <w:pStyle w:val="TableHeader"/>
            </w:pPr>
            <w:r w:rsidRPr="00387844">
              <w:t>Issue</w:t>
            </w:r>
          </w:p>
        </w:tc>
        <w:tc>
          <w:tcPr>
            <w:tcW w:w="1701" w:type="dxa"/>
            <w:vMerge w:val="restart"/>
          </w:tcPr>
          <w:p w:rsidR="00CD1258" w:rsidRPr="00387844" w:rsidRDefault="00CD1258" w:rsidP="00641962">
            <w:pPr>
              <w:pStyle w:val="TableHeader"/>
            </w:pPr>
            <w:r w:rsidRPr="00387844">
              <w:t>Date</w:t>
            </w:r>
          </w:p>
        </w:tc>
        <w:tc>
          <w:tcPr>
            <w:tcW w:w="1702" w:type="dxa"/>
            <w:gridSpan w:val="2"/>
            <w:tcBorders>
              <w:bottom w:val="nil"/>
            </w:tcBorders>
          </w:tcPr>
          <w:p w:rsidR="00CD1258" w:rsidRPr="00387844" w:rsidRDefault="00CD1258" w:rsidP="00641962">
            <w:pPr>
              <w:pStyle w:val="TableHeader"/>
            </w:pPr>
            <w:r w:rsidRPr="00387844">
              <w:t>Effect on</w:t>
            </w:r>
          </w:p>
        </w:tc>
        <w:tc>
          <w:tcPr>
            <w:tcW w:w="4826" w:type="dxa"/>
            <w:vMerge w:val="restart"/>
          </w:tcPr>
          <w:p w:rsidR="00CD1258" w:rsidRPr="00387844" w:rsidRDefault="00CD1258" w:rsidP="00641962">
            <w:pPr>
              <w:pStyle w:val="TableHeader"/>
            </w:pPr>
            <w:r w:rsidRPr="00387844">
              <w:t>Reasons For Revision</w:t>
            </w:r>
          </w:p>
        </w:tc>
      </w:tr>
      <w:tr w:rsidR="00CD1258" w:rsidRPr="00387844" w:rsidTr="00641962">
        <w:trPr>
          <w:cantSplit/>
          <w:trHeight w:val="425"/>
          <w:tblHeader/>
        </w:trPr>
        <w:tc>
          <w:tcPr>
            <w:tcW w:w="1418" w:type="dxa"/>
            <w:vMerge/>
          </w:tcPr>
          <w:p w:rsidR="00CD1258" w:rsidRPr="00387844" w:rsidRDefault="00CD1258" w:rsidP="00641962">
            <w:pPr>
              <w:pStyle w:val="TableHeader"/>
            </w:pPr>
          </w:p>
        </w:tc>
        <w:tc>
          <w:tcPr>
            <w:tcW w:w="1701" w:type="dxa"/>
            <w:vMerge/>
          </w:tcPr>
          <w:p w:rsidR="00CD1258" w:rsidRPr="00387844" w:rsidRDefault="00CD1258" w:rsidP="00641962">
            <w:pPr>
              <w:pStyle w:val="TableHeader"/>
            </w:pPr>
          </w:p>
        </w:tc>
        <w:tc>
          <w:tcPr>
            <w:tcW w:w="851" w:type="dxa"/>
            <w:tcBorders>
              <w:top w:val="nil"/>
            </w:tcBorders>
          </w:tcPr>
          <w:p w:rsidR="00CD1258" w:rsidRPr="00387844" w:rsidRDefault="00CD1258" w:rsidP="00641962">
            <w:pPr>
              <w:pStyle w:val="TableHeader"/>
            </w:pPr>
            <w:r w:rsidRPr="00387844">
              <w:t>Page</w:t>
            </w:r>
          </w:p>
        </w:tc>
        <w:tc>
          <w:tcPr>
            <w:tcW w:w="851" w:type="dxa"/>
            <w:tcBorders>
              <w:top w:val="nil"/>
            </w:tcBorders>
          </w:tcPr>
          <w:p w:rsidR="00CD1258" w:rsidRPr="00387844" w:rsidRDefault="00CD1258" w:rsidP="00641962">
            <w:pPr>
              <w:pStyle w:val="TableHeader"/>
            </w:pPr>
            <w:r w:rsidRPr="00387844">
              <w:t>Para</w:t>
            </w:r>
          </w:p>
        </w:tc>
        <w:tc>
          <w:tcPr>
            <w:tcW w:w="4826" w:type="dxa"/>
            <w:vMerge/>
          </w:tcPr>
          <w:p w:rsidR="00CD1258" w:rsidRPr="00387844" w:rsidRDefault="00CD1258" w:rsidP="00641962">
            <w:pPr>
              <w:pStyle w:val="TableHeader"/>
            </w:pPr>
          </w:p>
        </w:tc>
      </w:tr>
      <w:tr w:rsidR="00CD1258" w:rsidRPr="00387844" w:rsidTr="00641962">
        <w:trPr>
          <w:cantSplit/>
        </w:trPr>
        <w:tc>
          <w:tcPr>
            <w:tcW w:w="1418" w:type="dxa"/>
          </w:tcPr>
          <w:p w:rsidR="00CD1258" w:rsidRPr="00387844" w:rsidRDefault="00CD1258" w:rsidP="00641962">
            <w:pPr>
              <w:pStyle w:val="TableText"/>
            </w:pPr>
            <w:r w:rsidRPr="00387844">
              <w:t>01A</w:t>
            </w:r>
          </w:p>
        </w:tc>
        <w:tc>
          <w:tcPr>
            <w:tcW w:w="1701" w:type="dxa"/>
          </w:tcPr>
          <w:p w:rsidR="00CD1258" w:rsidRPr="00387844" w:rsidRDefault="00CD1258" w:rsidP="00641962">
            <w:pPr>
              <w:pStyle w:val="TableText"/>
            </w:pPr>
          </w:p>
        </w:tc>
        <w:tc>
          <w:tcPr>
            <w:tcW w:w="851" w:type="dxa"/>
          </w:tcPr>
          <w:p w:rsidR="00CD1258" w:rsidRPr="00387844" w:rsidRDefault="00CD1258" w:rsidP="00641962">
            <w:pPr>
              <w:pStyle w:val="TableText"/>
            </w:pPr>
          </w:p>
        </w:tc>
        <w:tc>
          <w:tcPr>
            <w:tcW w:w="851" w:type="dxa"/>
          </w:tcPr>
          <w:p w:rsidR="00CD1258" w:rsidRPr="00387844" w:rsidRDefault="00CD1258" w:rsidP="00641962">
            <w:pPr>
              <w:pStyle w:val="TableText"/>
            </w:pPr>
          </w:p>
        </w:tc>
        <w:tc>
          <w:tcPr>
            <w:tcW w:w="4826" w:type="dxa"/>
          </w:tcPr>
          <w:p w:rsidR="00CD1258" w:rsidRPr="00387844" w:rsidRDefault="007754F8" w:rsidP="007754F8">
            <w:pPr>
              <w:pStyle w:val="TableText"/>
            </w:pPr>
            <w:r w:rsidRPr="00387844">
              <w:t>D</w:t>
            </w:r>
            <w:r w:rsidR="00CD1258" w:rsidRPr="00387844">
              <w:t>ocument</w:t>
            </w:r>
            <w:r w:rsidRPr="00387844">
              <w:t xml:space="preserve"> creation</w:t>
            </w:r>
          </w:p>
        </w:tc>
      </w:tr>
      <w:tr w:rsidR="00CD1258" w:rsidRPr="00387844" w:rsidTr="00641962">
        <w:trPr>
          <w:cantSplit/>
        </w:trPr>
        <w:tc>
          <w:tcPr>
            <w:tcW w:w="1418" w:type="dxa"/>
          </w:tcPr>
          <w:p w:rsidR="00CD1258" w:rsidRPr="00387844" w:rsidRDefault="00CD1258" w:rsidP="00641962">
            <w:pPr>
              <w:pStyle w:val="TableText"/>
            </w:pPr>
          </w:p>
        </w:tc>
        <w:tc>
          <w:tcPr>
            <w:tcW w:w="1701" w:type="dxa"/>
          </w:tcPr>
          <w:p w:rsidR="00CD1258" w:rsidRPr="00387844" w:rsidRDefault="00CD1258" w:rsidP="00641962">
            <w:pPr>
              <w:pStyle w:val="TableText"/>
            </w:pPr>
          </w:p>
        </w:tc>
        <w:tc>
          <w:tcPr>
            <w:tcW w:w="851" w:type="dxa"/>
          </w:tcPr>
          <w:p w:rsidR="00CD1258" w:rsidRPr="00387844" w:rsidRDefault="00CD1258" w:rsidP="00641962">
            <w:pPr>
              <w:pStyle w:val="TableText"/>
            </w:pPr>
          </w:p>
        </w:tc>
        <w:tc>
          <w:tcPr>
            <w:tcW w:w="851" w:type="dxa"/>
          </w:tcPr>
          <w:p w:rsidR="00CD1258" w:rsidRPr="00387844" w:rsidRDefault="00CD1258" w:rsidP="00641962">
            <w:pPr>
              <w:pStyle w:val="TableText"/>
            </w:pPr>
          </w:p>
        </w:tc>
        <w:tc>
          <w:tcPr>
            <w:tcW w:w="4826" w:type="dxa"/>
          </w:tcPr>
          <w:p w:rsidR="00CD1258" w:rsidRPr="00387844" w:rsidRDefault="00CD1258" w:rsidP="00641962">
            <w:pPr>
              <w:pStyle w:val="TableText"/>
            </w:pPr>
          </w:p>
        </w:tc>
      </w:tr>
    </w:tbl>
    <w:p w:rsidR="00CD1258" w:rsidRPr="00387844" w:rsidRDefault="00CD1258" w:rsidP="00CD1258">
      <w:pPr>
        <w:rPr>
          <w:sz w:val="2"/>
        </w:rPr>
      </w:pPr>
    </w:p>
    <w:p w:rsidR="00CD1258" w:rsidRPr="00387844" w:rsidRDefault="00CD1258" w:rsidP="00CD1258">
      <w:pPr>
        <w:pageBreakBefore/>
        <w:rPr>
          <w:sz w:val="2"/>
        </w:rPr>
      </w:pPr>
      <w:r w:rsidRPr="00387844">
        <w:lastRenderedPageBreak/>
        <w:t xml:space="preserve"> </w:t>
      </w:r>
      <w:bookmarkEnd w:id="13"/>
    </w:p>
    <w:p w:rsidR="00CD1258" w:rsidRPr="00387844" w:rsidRDefault="00CD1258" w:rsidP="00CD1258">
      <w:pPr>
        <w:keepNext/>
        <w:outlineLvl w:val="0"/>
        <w:rPr>
          <w:caps/>
          <w:sz w:val="28"/>
        </w:rPr>
      </w:pPr>
      <w:bookmarkStart w:id="14" w:name="M_Table_of_Contents"/>
      <w:r w:rsidRPr="00387844">
        <w:rPr>
          <w:caps/>
          <w:sz w:val="28"/>
        </w:rPr>
        <w:t>Table of contents</w:t>
      </w:r>
    </w:p>
    <w:p w:rsidR="00654A27" w:rsidRDefault="003F3E57">
      <w:pPr>
        <w:pStyle w:val="TOC1"/>
        <w:rPr>
          <w:rFonts w:asciiTheme="minorHAnsi" w:eastAsiaTheme="minorEastAsia" w:hAnsiTheme="minorHAnsi" w:cstheme="minorBidi"/>
          <w:b w:val="0"/>
          <w:caps w:val="0"/>
          <w:noProof/>
          <w:sz w:val="22"/>
          <w:szCs w:val="22"/>
          <w:lang w:val="en-US" w:eastAsia="en-US"/>
        </w:rPr>
      </w:pPr>
      <w:r w:rsidRPr="003F3E57">
        <w:rPr>
          <w:lang w:val="en-US"/>
        </w:rPr>
        <w:fldChar w:fldCharType="begin"/>
      </w:r>
      <w:r w:rsidR="00CD1258" w:rsidRPr="00387844">
        <w:rPr>
          <w:lang w:val="en-US"/>
        </w:rPr>
        <w:instrText xml:space="preserve"> TOC \o "1-3" \h \z </w:instrText>
      </w:r>
      <w:r w:rsidRPr="003F3E57">
        <w:rPr>
          <w:lang w:val="en-US"/>
        </w:rPr>
        <w:fldChar w:fldCharType="separate"/>
      </w:r>
      <w:hyperlink w:anchor="_Toc309042777" w:history="1">
        <w:r w:rsidR="00654A27" w:rsidRPr="00DD4865">
          <w:rPr>
            <w:rStyle w:val="Hyperlink"/>
            <w:noProof/>
            <w:lang w:val="en-US"/>
          </w:rPr>
          <w:t>1.</w:t>
        </w:r>
        <w:r w:rsidR="00654A27">
          <w:rPr>
            <w:rFonts w:asciiTheme="minorHAnsi" w:eastAsiaTheme="minorEastAsia" w:hAnsiTheme="minorHAnsi" w:cstheme="minorBidi"/>
            <w:b w:val="0"/>
            <w:caps w:val="0"/>
            <w:noProof/>
            <w:sz w:val="22"/>
            <w:szCs w:val="22"/>
            <w:lang w:val="en-US" w:eastAsia="en-US"/>
          </w:rPr>
          <w:tab/>
        </w:r>
        <w:r w:rsidR="00654A27" w:rsidRPr="00DD4865">
          <w:rPr>
            <w:rStyle w:val="Hyperlink"/>
            <w:noProof/>
            <w:lang w:val="en-US"/>
          </w:rPr>
          <w:t>Introduction</w:t>
        </w:r>
        <w:r w:rsidR="00654A27">
          <w:rPr>
            <w:noProof/>
            <w:webHidden/>
          </w:rPr>
          <w:tab/>
        </w:r>
        <w:r>
          <w:rPr>
            <w:noProof/>
            <w:webHidden/>
          </w:rPr>
          <w:fldChar w:fldCharType="begin"/>
        </w:r>
        <w:r w:rsidR="00654A27">
          <w:rPr>
            <w:noProof/>
            <w:webHidden/>
          </w:rPr>
          <w:instrText xml:space="preserve"> PAGEREF _Toc309042777 \h </w:instrText>
        </w:r>
        <w:r>
          <w:rPr>
            <w:noProof/>
            <w:webHidden/>
          </w:rPr>
        </w:r>
        <w:r>
          <w:rPr>
            <w:noProof/>
            <w:webHidden/>
          </w:rPr>
          <w:fldChar w:fldCharType="separate"/>
        </w:r>
        <w:r w:rsidR="00654A27">
          <w:rPr>
            <w:noProof/>
            <w:webHidden/>
          </w:rPr>
          <w:t>5</w:t>
        </w:r>
        <w:r>
          <w:rPr>
            <w:noProof/>
            <w:webHidden/>
          </w:rPr>
          <w:fldChar w:fldCharType="end"/>
        </w:r>
      </w:hyperlink>
    </w:p>
    <w:p w:rsidR="00654A27" w:rsidRDefault="003F3E57">
      <w:pPr>
        <w:pStyle w:val="TOC2"/>
        <w:rPr>
          <w:rFonts w:asciiTheme="minorHAnsi" w:eastAsiaTheme="minorEastAsia" w:hAnsiTheme="minorHAnsi" w:cstheme="minorBidi"/>
          <w:b w:val="0"/>
          <w:caps w:val="0"/>
          <w:noProof/>
          <w:szCs w:val="22"/>
          <w:lang w:val="en-US" w:eastAsia="en-US"/>
        </w:rPr>
      </w:pPr>
      <w:hyperlink w:anchor="_Toc309042778" w:history="1">
        <w:r w:rsidR="00654A27" w:rsidRPr="00DD4865">
          <w:rPr>
            <w:rStyle w:val="Hyperlink"/>
            <w:noProof/>
            <w:lang w:val="en-US"/>
          </w:rPr>
          <w:t>1.1</w:t>
        </w:r>
        <w:r w:rsidR="00654A27">
          <w:rPr>
            <w:rFonts w:asciiTheme="minorHAnsi" w:eastAsiaTheme="minorEastAsia" w:hAnsiTheme="minorHAnsi" w:cstheme="minorBidi"/>
            <w:b w:val="0"/>
            <w:caps w:val="0"/>
            <w:noProof/>
            <w:szCs w:val="22"/>
            <w:lang w:val="en-US" w:eastAsia="en-US"/>
          </w:rPr>
          <w:tab/>
        </w:r>
        <w:r w:rsidR="00654A27" w:rsidRPr="00DD4865">
          <w:rPr>
            <w:rStyle w:val="Hyperlink"/>
            <w:noProof/>
            <w:lang w:val="en-US"/>
          </w:rPr>
          <w:t>Goal of this document</w:t>
        </w:r>
        <w:r w:rsidR="00654A27">
          <w:rPr>
            <w:noProof/>
            <w:webHidden/>
          </w:rPr>
          <w:tab/>
        </w:r>
        <w:r>
          <w:rPr>
            <w:noProof/>
            <w:webHidden/>
          </w:rPr>
          <w:fldChar w:fldCharType="begin"/>
        </w:r>
        <w:r w:rsidR="00654A27">
          <w:rPr>
            <w:noProof/>
            <w:webHidden/>
          </w:rPr>
          <w:instrText xml:space="preserve"> PAGEREF _Toc309042778 \h </w:instrText>
        </w:r>
        <w:r>
          <w:rPr>
            <w:noProof/>
            <w:webHidden/>
          </w:rPr>
        </w:r>
        <w:r>
          <w:rPr>
            <w:noProof/>
            <w:webHidden/>
          </w:rPr>
          <w:fldChar w:fldCharType="separate"/>
        </w:r>
        <w:r w:rsidR="00654A27">
          <w:rPr>
            <w:noProof/>
            <w:webHidden/>
          </w:rPr>
          <w:t>5</w:t>
        </w:r>
        <w:r>
          <w:rPr>
            <w:noProof/>
            <w:webHidden/>
          </w:rPr>
          <w:fldChar w:fldCharType="end"/>
        </w:r>
      </w:hyperlink>
    </w:p>
    <w:p w:rsidR="00654A27" w:rsidRDefault="003F3E57">
      <w:pPr>
        <w:pStyle w:val="TOC2"/>
        <w:rPr>
          <w:rFonts w:asciiTheme="minorHAnsi" w:eastAsiaTheme="minorEastAsia" w:hAnsiTheme="minorHAnsi" w:cstheme="minorBidi"/>
          <w:b w:val="0"/>
          <w:caps w:val="0"/>
          <w:noProof/>
          <w:szCs w:val="22"/>
          <w:lang w:val="en-US" w:eastAsia="en-US"/>
        </w:rPr>
      </w:pPr>
      <w:hyperlink w:anchor="_Toc309042779" w:history="1">
        <w:r w:rsidR="00654A27" w:rsidRPr="00DD4865">
          <w:rPr>
            <w:rStyle w:val="Hyperlink"/>
            <w:noProof/>
            <w:lang w:val="en-US"/>
          </w:rPr>
          <w:t>1.2</w:t>
        </w:r>
        <w:r w:rsidR="00654A27">
          <w:rPr>
            <w:rFonts w:asciiTheme="minorHAnsi" w:eastAsiaTheme="minorEastAsia" w:hAnsiTheme="minorHAnsi" w:cstheme="minorBidi"/>
            <w:b w:val="0"/>
            <w:caps w:val="0"/>
            <w:noProof/>
            <w:szCs w:val="22"/>
            <w:lang w:val="en-US" w:eastAsia="en-US"/>
          </w:rPr>
          <w:tab/>
        </w:r>
        <w:r w:rsidR="00654A27" w:rsidRPr="00DD4865">
          <w:rPr>
            <w:rStyle w:val="Hyperlink"/>
            <w:noProof/>
            <w:lang w:val="en-US"/>
          </w:rPr>
          <w:t>Document organization</w:t>
        </w:r>
        <w:r w:rsidR="00654A27">
          <w:rPr>
            <w:noProof/>
            <w:webHidden/>
          </w:rPr>
          <w:tab/>
        </w:r>
        <w:r>
          <w:rPr>
            <w:noProof/>
            <w:webHidden/>
          </w:rPr>
          <w:fldChar w:fldCharType="begin"/>
        </w:r>
        <w:r w:rsidR="00654A27">
          <w:rPr>
            <w:noProof/>
            <w:webHidden/>
          </w:rPr>
          <w:instrText xml:space="preserve"> PAGEREF _Toc309042779 \h </w:instrText>
        </w:r>
        <w:r>
          <w:rPr>
            <w:noProof/>
            <w:webHidden/>
          </w:rPr>
        </w:r>
        <w:r>
          <w:rPr>
            <w:noProof/>
            <w:webHidden/>
          </w:rPr>
          <w:fldChar w:fldCharType="separate"/>
        </w:r>
        <w:r w:rsidR="00654A27">
          <w:rPr>
            <w:noProof/>
            <w:webHidden/>
          </w:rPr>
          <w:t>5</w:t>
        </w:r>
        <w:r>
          <w:rPr>
            <w:noProof/>
            <w:webHidden/>
          </w:rPr>
          <w:fldChar w:fldCharType="end"/>
        </w:r>
      </w:hyperlink>
    </w:p>
    <w:p w:rsidR="00654A27" w:rsidRDefault="003F3E57">
      <w:pPr>
        <w:pStyle w:val="TOC1"/>
        <w:rPr>
          <w:rFonts w:asciiTheme="minorHAnsi" w:eastAsiaTheme="minorEastAsia" w:hAnsiTheme="minorHAnsi" w:cstheme="minorBidi"/>
          <w:b w:val="0"/>
          <w:caps w:val="0"/>
          <w:noProof/>
          <w:sz w:val="22"/>
          <w:szCs w:val="22"/>
          <w:lang w:val="en-US" w:eastAsia="en-US"/>
        </w:rPr>
      </w:pPr>
      <w:hyperlink w:anchor="_Toc309042780" w:history="1">
        <w:r w:rsidR="00654A27" w:rsidRPr="00DD4865">
          <w:rPr>
            <w:rStyle w:val="Hyperlink"/>
            <w:noProof/>
            <w:lang w:val="en-US"/>
          </w:rPr>
          <w:t>2.</w:t>
        </w:r>
        <w:r w:rsidR="00654A27">
          <w:rPr>
            <w:rFonts w:asciiTheme="minorHAnsi" w:eastAsiaTheme="minorEastAsia" w:hAnsiTheme="minorHAnsi" w:cstheme="minorBidi"/>
            <w:b w:val="0"/>
            <w:caps w:val="0"/>
            <w:noProof/>
            <w:sz w:val="22"/>
            <w:szCs w:val="22"/>
            <w:lang w:val="en-US" w:eastAsia="en-US"/>
          </w:rPr>
          <w:tab/>
        </w:r>
        <w:r w:rsidR="00654A27" w:rsidRPr="00DD4865">
          <w:rPr>
            <w:rStyle w:val="Hyperlink"/>
            <w:noProof/>
            <w:lang w:val="en-US"/>
          </w:rPr>
          <w:t>SCope</w:t>
        </w:r>
        <w:r w:rsidR="00654A27">
          <w:rPr>
            <w:noProof/>
            <w:webHidden/>
          </w:rPr>
          <w:tab/>
        </w:r>
        <w:r>
          <w:rPr>
            <w:noProof/>
            <w:webHidden/>
          </w:rPr>
          <w:fldChar w:fldCharType="begin"/>
        </w:r>
        <w:r w:rsidR="00654A27">
          <w:rPr>
            <w:noProof/>
            <w:webHidden/>
          </w:rPr>
          <w:instrText xml:space="preserve"> PAGEREF _Toc309042780 \h </w:instrText>
        </w:r>
        <w:r>
          <w:rPr>
            <w:noProof/>
            <w:webHidden/>
          </w:rPr>
        </w:r>
        <w:r>
          <w:rPr>
            <w:noProof/>
            <w:webHidden/>
          </w:rPr>
          <w:fldChar w:fldCharType="separate"/>
        </w:r>
        <w:r w:rsidR="00654A27">
          <w:rPr>
            <w:noProof/>
            <w:webHidden/>
          </w:rPr>
          <w:t>5</w:t>
        </w:r>
        <w:r>
          <w:rPr>
            <w:noProof/>
            <w:webHidden/>
          </w:rPr>
          <w:fldChar w:fldCharType="end"/>
        </w:r>
      </w:hyperlink>
    </w:p>
    <w:p w:rsidR="00654A27" w:rsidRDefault="003F3E57">
      <w:pPr>
        <w:pStyle w:val="TOC2"/>
        <w:rPr>
          <w:rFonts w:asciiTheme="minorHAnsi" w:eastAsiaTheme="minorEastAsia" w:hAnsiTheme="minorHAnsi" w:cstheme="minorBidi"/>
          <w:b w:val="0"/>
          <w:caps w:val="0"/>
          <w:noProof/>
          <w:szCs w:val="22"/>
          <w:lang w:val="en-US" w:eastAsia="en-US"/>
        </w:rPr>
      </w:pPr>
      <w:hyperlink w:anchor="_Toc309042781" w:history="1">
        <w:r w:rsidR="00654A27" w:rsidRPr="00DD4865">
          <w:rPr>
            <w:rStyle w:val="Hyperlink"/>
            <w:noProof/>
            <w:lang w:val="en-US"/>
          </w:rPr>
          <w:t>2.1</w:t>
        </w:r>
        <w:r w:rsidR="00654A27">
          <w:rPr>
            <w:rFonts w:asciiTheme="minorHAnsi" w:eastAsiaTheme="minorEastAsia" w:hAnsiTheme="minorHAnsi" w:cstheme="minorBidi"/>
            <w:b w:val="0"/>
            <w:caps w:val="0"/>
            <w:noProof/>
            <w:szCs w:val="22"/>
            <w:lang w:val="en-US" w:eastAsia="en-US"/>
          </w:rPr>
          <w:tab/>
        </w:r>
        <w:r w:rsidR="00654A27" w:rsidRPr="00DD4865">
          <w:rPr>
            <w:rStyle w:val="Hyperlink"/>
            <w:noProof/>
            <w:lang w:val="en-US"/>
          </w:rPr>
          <w:t>Description of the CMS system</w:t>
        </w:r>
        <w:r w:rsidR="00654A27">
          <w:rPr>
            <w:noProof/>
            <w:webHidden/>
          </w:rPr>
          <w:tab/>
        </w:r>
        <w:r>
          <w:rPr>
            <w:noProof/>
            <w:webHidden/>
          </w:rPr>
          <w:fldChar w:fldCharType="begin"/>
        </w:r>
        <w:r w:rsidR="00654A27">
          <w:rPr>
            <w:noProof/>
            <w:webHidden/>
          </w:rPr>
          <w:instrText xml:space="preserve"> PAGEREF _Toc309042781 \h </w:instrText>
        </w:r>
        <w:r>
          <w:rPr>
            <w:noProof/>
            <w:webHidden/>
          </w:rPr>
        </w:r>
        <w:r>
          <w:rPr>
            <w:noProof/>
            <w:webHidden/>
          </w:rPr>
          <w:fldChar w:fldCharType="separate"/>
        </w:r>
        <w:r w:rsidR="00654A27">
          <w:rPr>
            <w:noProof/>
            <w:webHidden/>
          </w:rPr>
          <w:t>5</w:t>
        </w:r>
        <w:r>
          <w:rPr>
            <w:noProof/>
            <w:webHidden/>
          </w:rPr>
          <w:fldChar w:fldCharType="end"/>
        </w:r>
      </w:hyperlink>
    </w:p>
    <w:p w:rsidR="00654A27" w:rsidRDefault="003F3E57">
      <w:pPr>
        <w:pStyle w:val="TOC2"/>
        <w:rPr>
          <w:rFonts w:asciiTheme="minorHAnsi" w:eastAsiaTheme="minorEastAsia" w:hAnsiTheme="minorHAnsi" w:cstheme="minorBidi"/>
          <w:b w:val="0"/>
          <w:caps w:val="0"/>
          <w:noProof/>
          <w:szCs w:val="22"/>
          <w:lang w:val="en-US" w:eastAsia="en-US"/>
        </w:rPr>
      </w:pPr>
      <w:hyperlink w:anchor="_Toc309042782" w:history="1">
        <w:r w:rsidR="00654A27" w:rsidRPr="00DD4865">
          <w:rPr>
            <w:rStyle w:val="Hyperlink"/>
            <w:noProof/>
            <w:lang w:val="en-US"/>
          </w:rPr>
          <w:t>2.2</w:t>
        </w:r>
        <w:r w:rsidR="00654A27">
          <w:rPr>
            <w:rFonts w:asciiTheme="minorHAnsi" w:eastAsiaTheme="minorEastAsia" w:hAnsiTheme="minorHAnsi" w:cstheme="minorBidi"/>
            <w:b w:val="0"/>
            <w:caps w:val="0"/>
            <w:noProof/>
            <w:szCs w:val="22"/>
            <w:lang w:val="en-US" w:eastAsia="en-US"/>
          </w:rPr>
          <w:tab/>
        </w:r>
        <w:r w:rsidR="00654A27" w:rsidRPr="00DD4865">
          <w:rPr>
            <w:rStyle w:val="Hyperlink"/>
            <w:noProof/>
            <w:lang w:val="en-US"/>
          </w:rPr>
          <w:t>Scope of the study</w:t>
        </w:r>
        <w:r w:rsidR="00654A27">
          <w:rPr>
            <w:noProof/>
            <w:webHidden/>
          </w:rPr>
          <w:tab/>
        </w:r>
        <w:r>
          <w:rPr>
            <w:noProof/>
            <w:webHidden/>
          </w:rPr>
          <w:fldChar w:fldCharType="begin"/>
        </w:r>
        <w:r w:rsidR="00654A27">
          <w:rPr>
            <w:noProof/>
            <w:webHidden/>
          </w:rPr>
          <w:instrText xml:space="preserve"> PAGEREF _Toc309042782 \h </w:instrText>
        </w:r>
        <w:r>
          <w:rPr>
            <w:noProof/>
            <w:webHidden/>
          </w:rPr>
        </w:r>
        <w:r>
          <w:rPr>
            <w:noProof/>
            <w:webHidden/>
          </w:rPr>
          <w:fldChar w:fldCharType="separate"/>
        </w:r>
        <w:r w:rsidR="00654A27">
          <w:rPr>
            <w:noProof/>
            <w:webHidden/>
          </w:rPr>
          <w:t>5</w:t>
        </w:r>
        <w:r>
          <w:rPr>
            <w:noProof/>
            <w:webHidden/>
          </w:rPr>
          <w:fldChar w:fldCharType="end"/>
        </w:r>
      </w:hyperlink>
    </w:p>
    <w:p w:rsidR="00654A27" w:rsidRDefault="003F3E57">
      <w:pPr>
        <w:pStyle w:val="TOC1"/>
        <w:rPr>
          <w:rFonts w:asciiTheme="minorHAnsi" w:eastAsiaTheme="minorEastAsia" w:hAnsiTheme="minorHAnsi" w:cstheme="minorBidi"/>
          <w:b w:val="0"/>
          <w:caps w:val="0"/>
          <w:noProof/>
          <w:sz w:val="22"/>
          <w:szCs w:val="22"/>
          <w:lang w:val="en-US" w:eastAsia="en-US"/>
        </w:rPr>
      </w:pPr>
      <w:hyperlink w:anchor="_Toc309042783" w:history="1">
        <w:r w:rsidR="00654A27" w:rsidRPr="00DD4865">
          <w:rPr>
            <w:rStyle w:val="Hyperlink"/>
            <w:noProof/>
            <w:lang w:val="en-US"/>
          </w:rPr>
          <w:t>3.</w:t>
        </w:r>
        <w:r w:rsidR="00654A27">
          <w:rPr>
            <w:rFonts w:asciiTheme="minorHAnsi" w:eastAsiaTheme="minorEastAsia" w:hAnsiTheme="minorHAnsi" w:cstheme="minorBidi"/>
            <w:b w:val="0"/>
            <w:caps w:val="0"/>
            <w:noProof/>
            <w:sz w:val="22"/>
            <w:szCs w:val="22"/>
            <w:lang w:val="en-US" w:eastAsia="en-US"/>
          </w:rPr>
          <w:tab/>
        </w:r>
        <w:r w:rsidR="00654A27" w:rsidRPr="00DD4865">
          <w:rPr>
            <w:rStyle w:val="Hyperlink"/>
            <w:noProof/>
            <w:lang w:val="en-US"/>
          </w:rPr>
          <w:t>Validation method</w:t>
        </w:r>
        <w:r w:rsidR="00654A27">
          <w:rPr>
            <w:noProof/>
            <w:webHidden/>
          </w:rPr>
          <w:tab/>
        </w:r>
        <w:r>
          <w:rPr>
            <w:noProof/>
            <w:webHidden/>
          </w:rPr>
          <w:fldChar w:fldCharType="begin"/>
        </w:r>
        <w:r w:rsidR="00654A27">
          <w:rPr>
            <w:noProof/>
            <w:webHidden/>
          </w:rPr>
          <w:instrText xml:space="preserve"> PAGEREF _Toc309042783 \h </w:instrText>
        </w:r>
        <w:r>
          <w:rPr>
            <w:noProof/>
            <w:webHidden/>
          </w:rPr>
        </w:r>
        <w:r>
          <w:rPr>
            <w:noProof/>
            <w:webHidden/>
          </w:rPr>
          <w:fldChar w:fldCharType="separate"/>
        </w:r>
        <w:r w:rsidR="00654A27">
          <w:rPr>
            <w:noProof/>
            <w:webHidden/>
          </w:rPr>
          <w:t>6</w:t>
        </w:r>
        <w:r>
          <w:rPr>
            <w:noProof/>
            <w:webHidden/>
          </w:rPr>
          <w:fldChar w:fldCharType="end"/>
        </w:r>
      </w:hyperlink>
    </w:p>
    <w:p w:rsidR="00654A27" w:rsidRDefault="003F3E57">
      <w:pPr>
        <w:pStyle w:val="TOC1"/>
        <w:rPr>
          <w:rFonts w:asciiTheme="minorHAnsi" w:eastAsiaTheme="minorEastAsia" w:hAnsiTheme="minorHAnsi" w:cstheme="minorBidi"/>
          <w:b w:val="0"/>
          <w:caps w:val="0"/>
          <w:noProof/>
          <w:sz w:val="22"/>
          <w:szCs w:val="22"/>
          <w:lang w:val="en-US" w:eastAsia="en-US"/>
        </w:rPr>
      </w:pPr>
      <w:hyperlink w:anchor="_Toc309042784" w:history="1">
        <w:r w:rsidR="00654A27" w:rsidRPr="00DD4865">
          <w:rPr>
            <w:rStyle w:val="Hyperlink"/>
            <w:noProof/>
            <w:lang w:val="en-US"/>
          </w:rPr>
          <w:t>4.</w:t>
        </w:r>
        <w:r w:rsidR="00654A27">
          <w:rPr>
            <w:rFonts w:asciiTheme="minorHAnsi" w:eastAsiaTheme="minorEastAsia" w:hAnsiTheme="minorHAnsi" w:cstheme="minorBidi"/>
            <w:b w:val="0"/>
            <w:caps w:val="0"/>
            <w:noProof/>
            <w:sz w:val="22"/>
            <w:szCs w:val="22"/>
            <w:lang w:val="en-US" w:eastAsia="en-US"/>
          </w:rPr>
          <w:tab/>
        </w:r>
        <w:r w:rsidR="00654A27" w:rsidRPr="00DD4865">
          <w:rPr>
            <w:rStyle w:val="Hyperlink"/>
            <w:noProof/>
            <w:lang w:val="en-US"/>
          </w:rPr>
          <w:t>Involved PARTNERS</w:t>
        </w:r>
        <w:r w:rsidR="00654A27">
          <w:rPr>
            <w:noProof/>
            <w:webHidden/>
          </w:rPr>
          <w:tab/>
        </w:r>
        <w:r>
          <w:rPr>
            <w:noProof/>
            <w:webHidden/>
          </w:rPr>
          <w:fldChar w:fldCharType="begin"/>
        </w:r>
        <w:r w:rsidR="00654A27">
          <w:rPr>
            <w:noProof/>
            <w:webHidden/>
          </w:rPr>
          <w:instrText xml:space="preserve"> PAGEREF _Toc309042784 \h </w:instrText>
        </w:r>
        <w:r>
          <w:rPr>
            <w:noProof/>
            <w:webHidden/>
          </w:rPr>
        </w:r>
        <w:r>
          <w:rPr>
            <w:noProof/>
            <w:webHidden/>
          </w:rPr>
          <w:fldChar w:fldCharType="separate"/>
        </w:r>
        <w:r w:rsidR="00654A27">
          <w:rPr>
            <w:noProof/>
            <w:webHidden/>
          </w:rPr>
          <w:t>6</w:t>
        </w:r>
        <w:r>
          <w:rPr>
            <w:noProof/>
            <w:webHidden/>
          </w:rPr>
          <w:fldChar w:fldCharType="end"/>
        </w:r>
      </w:hyperlink>
    </w:p>
    <w:p w:rsidR="00654A27" w:rsidRDefault="003F3E57">
      <w:pPr>
        <w:pStyle w:val="TOC1"/>
        <w:rPr>
          <w:rFonts w:asciiTheme="minorHAnsi" w:eastAsiaTheme="minorEastAsia" w:hAnsiTheme="minorHAnsi" w:cstheme="minorBidi"/>
          <w:b w:val="0"/>
          <w:caps w:val="0"/>
          <w:noProof/>
          <w:sz w:val="22"/>
          <w:szCs w:val="22"/>
          <w:lang w:val="en-US" w:eastAsia="en-US"/>
        </w:rPr>
      </w:pPr>
      <w:hyperlink w:anchor="_Toc309042785" w:history="1">
        <w:r w:rsidR="00654A27" w:rsidRPr="00DD4865">
          <w:rPr>
            <w:rStyle w:val="Hyperlink"/>
            <w:noProof/>
            <w:lang w:val="en-US"/>
          </w:rPr>
          <w:t>5.</w:t>
        </w:r>
        <w:r w:rsidR="00654A27">
          <w:rPr>
            <w:rFonts w:asciiTheme="minorHAnsi" w:eastAsiaTheme="minorEastAsia" w:hAnsiTheme="minorHAnsi" w:cstheme="minorBidi"/>
            <w:b w:val="0"/>
            <w:caps w:val="0"/>
            <w:noProof/>
            <w:sz w:val="22"/>
            <w:szCs w:val="22"/>
            <w:lang w:val="en-US" w:eastAsia="en-US"/>
          </w:rPr>
          <w:tab/>
        </w:r>
        <w:r w:rsidR="00654A27" w:rsidRPr="00DD4865">
          <w:rPr>
            <w:rStyle w:val="Hyperlink"/>
            <w:noProof/>
            <w:lang w:val="en-US"/>
          </w:rPr>
          <w:t>Validation ScenariOS</w:t>
        </w:r>
        <w:r w:rsidR="00654A27">
          <w:rPr>
            <w:noProof/>
            <w:webHidden/>
          </w:rPr>
          <w:tab/>
        </w:r>
        <w:r>
          <w:rPr>
            <w:noProof/>
            <w:webHidden/>
          </w:rPr>
          <w:fldChar w:fldCharType="begin"/>
        </w:r>
        <w:r w:rsidR="00654A27">
          <w:rPr>
            <w:noProof/>
            <w:webHidden/>
          </w:rPr>
          <w:instrText xml:space="preserve"> PAGEREF _Toc309042785 \h </w:instrText>
        </w:r>
        <w:r>
          <w:rPr>
            <w:noProof/>
            <w:webHidden/>
          </w:rPr>
        </w:r>
        <w:r>
          <w:rPr>
            <w:noProof/>
            <w:webHidden/>
          </w:rPr>
          <w:fldChar w:fldCharType="separate"/>
        </w:r>
        <w:r w:rsidR="00654A27">
          <w:rPr>
            <w:noProof/>
            <w:webHidden/>
          </w:rPr>
          <w:t>6</w:t>
        </w:r>
        <w:r>
          <w:rPr>
            <w:noProof/>
            <w:webHidden/>
          </w:rPr>
          <w:fldChar w:fldCharType="end"/>
        </w:r>
      </w:hyperlink>
    </w:p>
    <w:p w:rsidR="00654A27" w:rsidRDefault="003F3E57">
      <w:pPr>
        <w:pStyle w:val="TOC2"/>
        <w:rPr>
          <w:rFonts w:asciiTheme="minorHAnsi" w:eastAsiaTheme="minorEastAsia" w:hAnsiTheme="minorHAnsi" w:cstheme="minorBidi"/>
          <w:b w:val="0"/>
          <w:caps w:val="0"/>
          <w:noProof/>
          <w:szCs w:val="22"/>
          <w:lang w:val="en-US" w:eastAsia="en-US"/>
        </w:rPr>
      </w:pPr>
      <w:hyperlink w:anchor="_Toc309042786" w:history="1">
        <w:r w:rsidR="00654A27" w:rsidRPr="00DD4865">
          <w:rPr>
            <w:rStyle w:val="Hyperlink"/>
            <w:noProof/>
            <w:lang w:val="en-US"/>
          </w:rPr>
          <w:t>5.1</w:t>
        </w:r>
        <w:r w:rsidR="00654A27">
          <w:rPr>
            <w:rFonts w:asciiTheme="minorHAnsi" w:eastAsiaTheme="minorEastAsia" w:hAnsiTheme="minorHAnsi" w:cstheme="minorBidi"/>
            <w:b w:val="0"/>
            <w:caps w:val="0"/>
            <w:noProof/>
            <w:szCs w:val="22"/>
            <w:lang w:val="en-US" w:eastAsia="en-US"/>
          </w:rPr>
          <w:tab/>
        </w:r>
        <w:r w:rsidR="00654A27" w:rsidRPr="00DD4865">
          <w:rPr>
            <w:rStyle w:val="Hyperlink"/>
            <w:noProof/>
            <w:lang w:val="en-US"/>
          </w:rPr>
          <w:t>Loading of models</w:t>
        </w:r>
        <w:r w:rsidR="00654A27">
          <w:rPr>
            <w:noProof/>
            <w:webHidden/>
          </w:rPr>
          <w:tab/>
        </w:r>
        <w:r>
          <w:rPr>
            <w:noProof/>
            <w:webHidden/>
          </w:rPr>
          <w:fldChar w:fldCharType="begin"/>
        </w:r>
        <w:r w:rsidR="00654A27">
          <w:rPr>
            <w:noProof/>
            <w:webHidden/>
          </w:rPr>
          <w:instrText xml:space="preserve"> PAGEREF _Toc309042786 \h </w:instrText>
        </w:r>
        <w:r>
          <w:rPr>
            <w:noProof/>
            <w:webHidden/>
          </w:rPr>
        </w:r>
        <w:r>
          <w:rPr>
            <w:noProof/>
            <w:webHidden/>
          </w:rPr>
          <w:fldChar w:fldCharType="separate"/>
        </w:r>
        <w:r w:rsidR="00654A27">
          <w:rPr>
            <w:noProof/>
            <w:webHidden/>
          </w:rPr>
          <w:t>6</w:t>
        </w:r>
        <w:r>
          <w:rPr>
            <w:noProof/>
            <w:webHidden/>
          </w:rPr>
          <w:fldChar w:fldCharType="end"/>
        </w:r>
      </w:hyperlink>
    </w:p>
    <w:p w:rsidR="00654A27" w:rsidRDefault="003F3E57">
      <w:pPr>
        <w:pStyle w:val="TOC2"/>
        <w:rPr>
          <w:rFonts w:asciiTheme="minorHAnsi" w:eastAsiaTheme="minorEastAsia" w:hAnsiTheme="minorHAnsi" w:cstheme="minorBidi"/>
          <w:b w:val="0"/>
          <w:caps w:val="0"/>
          <w:noProof/>
          <w:szCs w:val="22"/>
          <w:lang w:val="en-US" w:eastAsia="en-US"/>
        </w:rPr>
      </w:pPr>
      <w:hyperlink w:anchor="_Toc309042787" w:history="1">
        <w:r w:rsidR="00654A27" w:rsidRPr="00DD4865">
          <w:rPr>
            <w:rStyle w:val="Hyperlink"/>
            <w:noProof/>
            <w:lang w:val="en-US"/>
          </w:rPr>
          <w:t>5.2</w:t>
        </w:r>
        <w:r w:rsidR="00654A27">
          <w:rPr>
            <w:rFonts w:asciiTheme="minorHAnsi" w:eastAsiaTheme="minorEastAsia" w:hAnsiTheme="minorHAnsi" w:cstheme="minorBidi"/>
            <w:b w:val="0"/>
            <w:caps w:val="0"/>
            <w:noProof/>
            <w:szCs w:val="22"/>
            <w:lang w:val="en-US" w:eastAsia="en-US"/>
          </w:rPr>
          <w:tab/>
        </w:r>
        <w:r w:rsidR="00654A27" w:rsidRPr="00DD4865">
          <w:rPr>
            <w:rStyle w:val="Hyperlink"/>
            <w:noProof/>
            <w:lang w:val="en-US"/>
          </w:rPr>
          <w:t>Version management</w:t>
        </w:r>
        <w:r w:rsidR="00654A27">
          <w:rPr>
            <w:noProof/>
            <w:webHidden/>
          </w:rPr>
          <w:tab/>
        </w:r>
        <w:r>
          <w:rPr>
            <w:noProof/>
            <w:webHidden/>
          </w:rPr>
          <w:fldChar w:fldCharType="begin"/>
        </w:r>
        <w:r w:rsidR="00654A27">
          <w:rPr>
            <w:noProof/>
            <w:webHidden/>
          </w:rPr>
          <w:instrText xml:space="preserve"> PAGEREF _Toc309042787 \h </w:instrText>
        </w:r>
        <w:r>
          <w:rPr>
            <w:noProof/>
            <w:webHidden/>
          </w:rPr>
        </w:r>
        <w:r>
          <w:rPr>
            <w:noProof/>
            <w:webHidden/>
          </w:rPr>
          <w:fldChar w:fldCharType="separate"/>
        </w:r>
        <w:r w:rsidR="00654A27">
          <w:rPr>
            <w:noProof/>
            <w:webHidden/>
          </w:rPr>
          <w:t>6</w:t>
        </w:r>
        <w:r>
          <w:rPr>
            <w:noProof/>
            <w:webHidden/>
          </w:rPr>
          <w:fldChar w:fldCharType="end"/>
        </w:r>
      </w:hyperlink>
    </w:p>
    <w:p w:rsidR="00654A27" w:rsidRDefault="003F3E57">
      <w:pPr>
        <w:pStyle w:val="TOC2"/>
        <w:rPr>
          <w:rFonts w:asciiTheme="minorHAnsi" w:eastAsiaTheme="minorEastAsia" w:hAnsiTheme="minorHAnsi" w:cstheme="minorBidi"/>
          <w:b w:val="0"/>
          <w:caps w:val="0"/>
          <w:noProof/>
          <w:szCs w:val="22"/>
          <w:lang w:val="en-US" w:eastAsia="en-US"/>
        </w:rPr>
      </w:pPr>
      <w:hyperlink w:anchor="_Toc309042788" w:history="1">
        <w:r w:rsidR="00654A27" w:rsidRPr="00DD4865">
          <w:rPr>
            <w:rStyle w:val="Hyperlink"/>
            <w:noProof/>
            <w:lang w:val="en-US"/>
          </w:rPr>
          <w:t>5.3</w:t>
        </w:r>
        <w:r w:rsidR="00654A27">
          <w:rPr>
            <w:rFonts w:asciiTheme="minorHAnsi" w:eastAsiaTheme="minorEastAsia" w:hAnsiTheme="minorHAnsi" w:cstheme="minorBidi"/>
            <w:b w:val="0"/>
            <w:caps w:val="0"/>
            <w:noProof/>
            <w:szCs w:val="22"/>
            <w:lang w:val="en-US" w:eastAsia="en-US"/>
          </w:rPr>
          <w:tab/>
        </w:r>
        <w:r w:rsidR="00654A27" w:rsidRPr="00DD4865">
          <w:rPr>
            <w:rStyle w:val="Hyperlink"/>
            <w:noProof/>
            <w:lang w:val="en-US"/>
          </w:rPr>
          <w:t>Modification impact analysis</w:t>
        </w:r>
        <w:r w:rsidR="00654A27">
          <w:rPr>
            <w:noProof/>
            <w:webHidden/>
          </w:rPr>
          <w:tab/>
        </w:r>
        <w:r>
          <w:rPr>
            <w:noProof/>
            <w:webHidden/>
          </w:rPr>
          <w:fldChar w:fldCharType="begin"/>
        </w:r>
        <w:r w:rsidR="00654A27">
          <w:rPr>
            <w:noProof/>
            <w:webHidden/>
          </w:rPr>
          <w:instrText xml:space="preserve"> PAGEREF _Toc309042788 \h </w:instrText>
        </w:r>
        <w:r>
          <w:rPr>
            <w:noProof/>
            <w:webHidden/>
          </w:rPr>
        </w:r>
        <w:r>
          <w:rPr>
            <w:noProof/>
            <w:webHidden/>
          </w:rPr>
          <w:fldChar w:fldCharType="separate"/>
        </w:r>
        <w:r w:rsidR="00654A27">
          <w:rPr>
            <w:noProof/>
            <w:webHidden/>
          </w:rPr>
          <w:t>7</w:t>
        </w:r>
        <w:r>
          <w:rPr>
            <w:noProof/>
            <w:webHidden/>
          </w:rPr>
          <w:fldChar w:fldCharType="end"/>
        </w:r>
      </w:hyperlink>
    </w:p>
    <w:p w:rsidR="00654A27" w:rsidRDefault="003F3E57">
      <w:pPr>
        <w:pStyle w:val="TOC2"/>
        <w:rPr>
          <w:rFonts w:asciiTheme="minorHAnsi" w:eastAsiaTheme="minorEastAsia" w:hAnsiTheme="minorHAnsi" w:cstheme="minorBidi"/>
          <w:b w:val="0"/>
          <w:caps w:val="0"/>
          <w:noProof/>
          <w:szCs w:val="22"/>
          <w:lang w:val="en-US" w:eastAsia="en-US"/>
        </w:rPr>
      </w:pPr>
      <w:hyperlink w:anchor="_Toc309042789" w:history="1">
        <w:r w:rsidR="00654A27" w:rsidRPr="00DD4865">
          <w:rPr>
            <w:rStyle w:val="Hyperlink"/>
            <w:noProof/>
            <w:lang w:val="en-US"/>
          </w:rPr>
          <w:t>5.4</w:t>
        </w:r>
        <w:r w:rsidR="00654A27">
          <w:rPr>
            <w:rFonts w:asciiTheme="minorHAnsi" w:eastAsiaTheme="minorEastAsia" w:hAnsiTheme="minorHAnsi" w:cstheme="minorBidi"/>
            <w:b w:val="0"/>
            <w:caps w:val="0"/>
            <w:noProof/>
            <w:szCs w:val="22"/>
            <w:lang w:val="en-US" w:eastAsia="en-US"/>
          </w:rPr>
          <w:tab/>
        </w:r>
        <w:r w:rsidR="00654A27" w:rsidRPr="00DD4865">
          <w:rPr>
            <w:rStyle w:val="Hyperlink"/>
            <w:noProof/>
            <w:lang w:val="en-US"/>
          </w:rPr>
          <w:t>Publish a modification made on a low level layer’s element</w:t>
        </w:r>
        <w:r w:rsidR="00654A27">
          <w:rPr>
            <w:noProof/>
            <w:webHidden/>
          </w:rPr>
          <w:tab/>
        </w:r>
        <w:r>
          <w:rPr>
            <w:noProof/>
            <w:webHidden/>
          </w:rPr>
          <w:fldChar w:fldCharType="begin"/>
        </w:r>
        <w:r w:rsidR="00654A27">
          <w:rPr>
            <w:noProof/>
            <w:webHidden/>
          </w:rPr>
          <w:instrText xml:space="preserve"> PAGEREF _Toc309042789 \h </w:instrText>
        </w:r>
        <w:r>
          <w:rPr>
            <w:noProof/>
            <w:webHidden/>
          </w:rPr>
        </w:r>
        <w:r>
          <w:rPr>
            <w:noProof/>
            <w:webHidden/>
          </w:rPr>
          <w:fldChar w:fldCharType="separate"/>
        </w:r>
        <w:r w:rsidR="00654A27">
          <w:rPr>
            <w:noProof/>
            <w:webHidden/>
          </w:rPr>
          <w:t>7</w:t>
        </w:r>
        <w:r>
          <w:rPr>
            <w:noProof/>
            <w:webHidden/>
          </w:rPr>
          <w:fldChar w:fldCharType="end"/>
        </w:r>
      </w:hyperlink>
    </w:p>
    <w:p w:rsidR="00654A27" w:rsidRDefault="003F3E57">
      <w:pPr>
        <w:pStyle w:val="TOC2"/>
        <w:rPr>
          <w:rFonts w:asciiTheme="minorHAnsi" w:eastAsiaTheme="minorEastAsia" w:hAnsiTheme="minorHAnsi" w:cstheme="minorBidi"/>
          <w:b w:val="0"/>
          <w:caps w:val="0"/>
          <w:noProof/>
          <w:szCs w:val="22"/>
          <w:lang w:val="en-US" w:eastAsia="en-US"/>
        </w:rPr>
      </w:pPr>
      <w:hyperlink w:anchor="_Toc309042790" w:history="1">
        <w:r w:rsidR="00654A27" w:rsidRPr="00DD4865">
          <w:rPr>
            <w:rStyle w:val="Hyperlink"/>
            <w:noProof/>
            <w:lang w:val="en-US"/>
          </w:rPr>
          <w:t>5.5</w:t>
        </w:r>
        <w:r w:rsidR="00654A27">
          <w:rPr>
            <w:rFonts w:asciiTheme="minorHAnsi" w:eastAsiaTheme="minorEastAsia" w:hAnsiTheme="minorHAnsi" w:cstheme="minorBidi"/>
            <w:b w:val="0"/>
            <w:caps w:val="0"/>
            <w:noProof/>
            <w:szCs w:val="22"/>
            <w:lang w:val="en-US" w:eastAsia="en-US"/>
          </w:rPr>
          <w:tab/>
        </w:r>
        <w:r w:rsidR="00654A27" w:rsidRPr="00DD4865">
          <w:rPr>
            <w:rStyle w:val="Hyperlink"/>
            <w:noProof/>
            <w:lang w:val="en-US"/>
          </w:rPr>
          <w:t>Traceability between specification and conception models</w:t>
        </w:r>
        <w:r w:rsidR="00654A27">
          <w:rPr>
            <w:noProof/>
            <w:webHidden/>
          </w:rPr>
          <w:tab/>
        </w:r>
        <w:r>
          <w:rPr>
            <w:noProof/>
            <w:webHidden/>
          </w:rPr>
          <w:fldChar w:fldCharType="begin"/>
        </w:r>
        <w:r w:rsidR="00654A27">
          <w:rPr>
            <w:noProof/>
            <w:webHidden/>
          </w:rPr>
          <w:instrText xml:space="preserve"> PAGEREF _Toc309042790 \h </w:instrText>
        </w:r>
        <w:r>
          <w:rPr>
            <w:noProof/>
            <w:webHidden/>
          </w:rPr>
        </w:r>
        <w:r>
          <w:rPr>
            <w:noProof/>
            <w:webHidden/>
          </w:rPr>
          <w:fldChar w:fldCharType="separate"/>
        </w:r>
        <w:r w:rsidR="00654A27">
          <w:rPr>
            <w:noProof/>
            <w:webHidden/>
          </w:rPr>
          <w:t>7</w:t>
        </w:r>
        <w:r>
          <w:rPr>
            <w:noProof/>
            <w:webHidden/>
          </w:rPr>
          <w:fldChar w:fldCharType="end"/>
        </w:r>
      </w:hyperlink>
    </w:p>
    <w:p w:rsidR="00654A27" w:rsidRDefault="003F3E57">
      <w:pPr>
        <w:pStyle w:val="TOC2"/>
        <w:rPr>
          <w:rFonts w:asciiTheme="minorHAnsi" w:eastAsiaTheme="minorEastAsia" w:hAnsiTheme="minorHAnsi" w:cstheme="minorBidi"/>
          <w:b w:val="0"/>
          <w:caps w:val="0"/>
          <w:noProof/>
          <w:szCs w:val="22"/>
          <w:lang w:val="en-US" w:eastAsia="en-US"/>
        </w:rPr>
      </w:pPr>
      <w:hyperlink w:anchor="_Toc309042791" w:history="1">
        <w:r w:rsidR="00654A27" w:rsidRPr="00DD4865">
          <w:rPr>
            <w:rStyle w:val="Hyperlink"/>
            <w:noProof/>
            <w:lang w:val="en-US"/>
          </w:rPr>
          <w:t>5.6</w:t>
        </w:r>
        <w:r w:rsidR="00654A27">
          <w:rPr>
            <w:rFonts w:asciiTheme="minorHAnsi" w:eastAsiaTheme="minorEastAsia" w:hAnsiTheme="minorHAnsi" w:cstheme="minorBidi"/>
            <w:b w:val="0"/>
            <w:caps w:val="0"/>
            <w:noProof/>
            <w:szCs w:val="22"/>
            <w:lang w:val="en-US" w:eastAsia="en-US"/>
          </w:rPr>
          <w:tab/>
        </w:r>
        <w:r w:rsidR="00654A27" w:rsidRPr="00DD4865">
          <w:rPr>
            <w:rStyle w:val="Hyperlink"/>
            <w:noProof/>
            <w:lang w:val="en-US"/>
          </w:rPr>
          <w:t>Batch ATL transformations (e.g. RSA-&gt; Papyrus conversion)</w:t>
        </w:r>
        <w:r w:rsidR="00654A27">
          <w:rPr>
            <w:noProof/>
            <w:webHidden/>
          </w:rPr>
          <w:tab/>
        </w:r>
        <w:r>
          <w:rPr>
            <w:noProof/>
            <w:webHidden/>
          </w:rPr>
          <w:fldChar w:fldCharType="begin"/>
        </w:r>
        <w:r w:rsidR="00654A27">
          <w:rPr>
            <w:noProof/>
            <w:webHidden/>
          </w:rPr>
          <w:instrText xml:space="preserve"> PAGEREF _Toc309042791 \h </w:instrText>
        </w:r>
        <w:r>
          <w:rPr>
            <w:noProof/>
            <w:webHidden/>
          </w:rPr>
        </w:r>
        <w:r>
          <w:rPr>
            <w:noProof/>
            <w:webHidden/>
          </w:rPr>
          <w:fldChar w:fldCharType="separate"/>
        </w:r>
        <w:r w:rsidR="00654A27">
          <w:rPr>
            <w:noProof/>
            <w:webHidden/>
          </w:rPr>
          <w:t>7</w:t>
        </w:r>
        <w:r>
          <w:rPr>
            <w:noProof/>
            <w:webHidden/>
          </w:rPr>
          <w:fldChar w:fldCharType="end"/>
        </w:r>
      </w:hyperlink>
    </w:p>
    <w:p w:rsidR="00654A27" w:rsidRDefault="003F3E57">
      <w:pPr>
        <w:pStyle w:val="TOC2"/>
        <w:rPr>
          <w:rFonts w:asciiTheme="minorHAnsi" w:eastAsiaTheme="minorEastAsia" w:hAnsiTheme="minorHAnsi" w:cstheme="minorBidi"/>
          <w:b w:val="0"/>
          <w:caps w:val="0"/>
          <w:noProof/>
          <w:szCs w:val="22"/>
          <w:lang w:val="en-US" w:eastAsia="en-US"/>
        </w:rPr>
      </w:pPr>
      <w:hyperlink w:anchor="_Toc309042792" w:history="1">
        <w:r w:rsidR="00654A27" w:rsidRPr="00DD4865">
          <w:rPr>
            <w:rStyle w:val="Hyperlink"/>
            <w:noProof/>
            <w:lang w:val="en-US"/>
          </w:rPr>
          <w:t>5.7</w:t>
        </w:r>
        <w:r w:rsidR="00654A27">
          <w:rPr>
            <w:rFonts w:asciiTheme="minorHAnsi" w:eastAsiaTheme="minorEastAsia" w:hAnsiTheme="minorHAnsi" w:cstheme="minorBidi"/>
            <w:b w:val="0"/>
            <w:caps w:val="0"/>
            <w:noProof/>
            <w:szCs w:val="22"/>
            <w:lang w:val="en-US" w:eastAsia="en-US"/>
          </w:rPr>
          <w:tab/>
        </w:r>
        <w:r w:rsidR="00654A27" w:rsidRPr="00DD4865">
          <w:rPr>
            <w:rStyle w:val="Hyperlink"/>
            <w:noProof/>
            <w:lang w:val="en-US"/>
          </w:rPr>
          <w:t>Modification management process</w:t>
        </w:r>
        <w:r w:rsidR="00654A27">
          <w:rPr>
            <w:noProof/>
            <w:webHidden/>
          </w:rPr>
          <w:tab/>
        </w:r>
        <w:r>
          <w:rPr>
            <w:noProof/>
            <w:webHidden/>
          </w:rPr>
          <w:fldChar w:fldCharType="begin"/>
        </w:r>
        <w:r w:rsidR="00654A27">
          <w:rPr>
            <w:noProof/>
            <w:webHidden/>
          </w:rPr>
          <w:instrText xml:space="preserve"> PAGEREF _Toc309042792 \h </w:instrText>
        </w:r>
        <w:r>
          <w:rPr>
            <w:noProof/>
            <w:webHidden/>
          </w:rPr>
        </w:r>
        <w:r>
          <w:rPr>
            <w:noProof/>
            <w:webHidden/>
          </w:rPr>
          <w:fldChar w:fldCharType="separate"/>
        </w:r>
        <w:r w:rsidR="00654A27">
          <w:rPr>
            <w:noProof/>
            <w:webHidden/>
          </w:rPr>
          <w:t>8</w:t>
        </w:r>
        <w:r>
          <w:rPr>
            <w:noProof/>
            <w:webHidden/>
          </w:rPr>
          <w:fldChar w:fldCharType="end"/>
        </w:r>
      </w:hyperlink>
    </w:p>
    <w:p w:rsidR="00654A27" w:rsidRDefault="003F3E57">
      <w:pPr>
        <w:pStyle w:val="TOC1"/>
        <w:rPr>
          <w:rFonts w:asciiTheme="minorHAnsi" w:eastAsiaTheme="minorEastAsia" w:hAnsiTheme="minorHAnsi" w:cstheme="minorBidi"/>
          <w:b w:val="0"/>
          <w:caps w:val="0"/>
          <w:noProof/>
          <w:sz w:val="22"/>
          <w:szCs w:val="22"/>
          <w:lang w:val="en-US" w:eastAsia="en-US"/>
        </w:rPr>
      </w:pPr>
      <w:hyperlink w:anchor="_Toc309042793" w:history="1">
        <w:r w:rsidR="00654A27" w:rsidRPr="00DD4865">
          <w:rPr>
            <w:rStyle w:val="Hyperlink"/>
            <w:noProof/>
            <w:lang w:val="en-US"/>
          </w:rPr>
          <w:t>6.</w:t>
        </w:r>
        <w:r w:rsidR="00654A27">
          <w:rPr>
            <w:rFonts w:asciiTheme="minorHAnsi" w:eastAsiaTheme="minorEastAsia" w:hAnsiTheme="minorHAnsi" w:cstheme="minorBidi"/>
            <w:b w:val="0"/>
            <w:caps w:val="0"/>
            <w:noProof/>
            <w:sz w:val="22"/>
            <w:szCs w:val="22"/>
            <w:lang w:val="en-US" w:eastAsia="en-US"/>
          </w:rPr>
          <w:tab/>
        </w:r>
        <w:r w:rsidR="00654A27" w:rsidRPr="00DD4865">
          <w:rPr>
            <w:rStyle w:val="Hyperlink"/>
            <w:noProof/>
            <w:lang w:val="en-US"/>
          </w:rPr>
          <w:t>Involved models</w:t>
        </w:r>
        <w:r w:rsidR="00654A27">
          <w:rPr>
            <w:noProof/>
            <w:webHidden/>
          </w:rPr>
          <w:tab/>
        </w:r>
        <w:r>
          <w:rPr>
            <w:noProof/>
            <w:webHidden/>
          </w:rPr>
          <w:fldChar w:fldCharType="begin"/>
        </w:r>
        <w:r w:rsidR="00654A27">
          <w:rPr>
            <w:noProof/>
            <w:webHidden/>
          </w:rPr>
          <w:instrText xml:space="preserve"> PAGEREF _Toc309042793 \h </w:instrText>
        </w:r>
        <w:r>
          <w:rPr>
            <w:noProof/>
            <w:webHidden/>
          </w:rPr>
        </w:r>
        <w:r>
          <w:rPr>
            <w:noProof/>
            <w:webHidden/>
          </w:rPr>
          <w:fldChar w:fldCharType="separate"/>
        </w:r>
        <w:r w:rsidR="00654A27">
          <w:rPr>
            <w:noProof/>
            <w:webHidden/>
          </w:rPr>
          <w:t>8</w:t>
        </w:r>
        <w:r>
          <w:rPr>
            <w:noProof/>
            <w:webHidden/>
          </w:rPr>
          <w:fldChar w:fldCharType="end"/>
        </w:r>
      </w:hyperlink>
    </w:p>
    <w:p w:rsidR="00654A27" w:rsidRDefault="003F3E57">
      <w:pPr>
        <w:pStyle w:val="TOC1"/>
        <w:rPr>
          <w:rFonts w:asciiTheme="minorHAnsi" w:eastAsiaTheme="minorEastAsia" w:hAnsiTheme="minorHAnsi" w:cstheme="minorBidi"/>
          <w:b w:val="0"/>
          <w:caps w:val="0"/>
          <w:noProof/>
          <w:sz w:val="22"/>
          <w:szCs w:val="22"/>
          <w:lang w:val="en-US" w:eastAsia="en-US"/>
        </w:rPr>
      </w:pPr>
      <w:hyperlink w:anchor="_Toc309042794" w:history="1">
        <w:r w:rsidR="00654A27" w:rsidRPr="00DD4865">
          <w:rPr>
            <w:rStyle w:val="Hyperlink"/>
            <w:noProof/>
            <w:lang w:val="en-US"/>
          </w:rPr>
          <w:t>7.</w:t>
        </w:r>
        <w:r w:rsidR="00654A27">
          <w:rPr>
            <w:rFonts w:asciiTheme="minorHAnsi" w:eastAsiaTheme="minorEastAsia" w:hAnsiTheme="minorHAnsi" w:cstheme="minorBidi"/>
            <w:b w:val="0"/>
            <w:caps w:val="0"/>
            <w:noProof/>
            <w:sz w:val="22"/>
            <w:szCs w:val="22"/>
            <w:lang w:val="en-US" w:eastAsia="en-US"/>
          </w:rPr>
          <w:tab/>
        </w:r>
        <w:r w:rsidR="00654A27" w:rsidRPr="00DD4865">
          <w:rPr>
            <w:rStyle w:val="Hyperlink"/>
            <w:noProof/>
            <w:lang w:val="en-US"/>
          </w:rPr>
          <w:t>tools used</w:t>
        </w:r>
        <w:r w:rsidR="00654A27">
          <w:rPr>
            <w:noProof/>
            <w:webHidden/>
          </w:rPr>
          <w:tab/>
        </w:r>
        <w:r>
          <w:rPr>
            <w:noProof/>
            <w:webHidden/>
          </w:rPr>
          <w:fldChar w:fldCharType="begin"/>
        </w:r>
        <w:r w:rsidR="00654A27">
          <w:rPr>
            <w:noProof/>
            <w:webHidden/>
          </w:rPr>
          <w:instrText xml:space="preserve"> PAGEREF _Toc309042794 \h </w:instrText>
        </w:r>
        <w:r>
          <w:rPr>
            <w:noProof/>
            <w:webHidden/>
          </w:rPr>
        </w:r>
        <w:r>
          <w:rPr>
            <w:noProof/>
            <w:webHidden/>
          </w:rPr>
          <w:fldChar w:fldCharType="separate"/>
        </w:r>
        <w:r w:rsidR="00654A27">
          <w:rPr>
            <w:noProof/>
            <w:webHidden/>
          </w:rPr>
          <w:t>8</w:t>
        </w:r>
        <w:r>
          <w:rPr>
            <w:noProof/>
            <w:webHidden/>
          </w:rPr>
          <w:fldChar w:fldCharType="end"/>
        </w:r>
      </w:hyperlink>
    </w:p>
    <w:p w:rsidR="00CD1258" w:rsidRPr="00387844" w:rsidRDefault="003F3E57" w:rsidP="00744B6F">
      <w:pPr>
        <w:pStyle w:val="Text"/>
      </w:pPr>
      <w:r w:rsidRPr="00387844">
        <w:fldChar w:fldCharType="end"/>
      </w:r>
    </w:p>
    <w:bookmarkEnd w:id="14"/>
    <w:p w:rsidR="00CD1258" w:rsidRPr="00387844" w:rsidRDefault="00CD1258" w:rsidP="00CD1258">
      <w:pPr>
        <w:pageBreakBefore/>
        <w:rPr>
          <w:sz w:val="2"/>
        </w:rPr>
      </w:pPr>
    </w:p>
    <w:p w:rsidR="00CD1258" w:rsidRPr="00387844" w:rsidRDefault="00CD1258" w:rsidP="00CD1258">
      <w:pPr>
        <w:keepNext/>
        <w:outlineLvl w:val="0"/>
        <w:rPr>
          <w:caps/>
          <w:sz w:val="28"/>
        </w:rPr>
      </w:pPr>
      <w:bookmarkStart w:id="15" w:name="M_Table_of_References"/>
      <w:r w:rsidRPr="00387844">
        <w:rPr>
          <w:caps/>
          <w:sz w:val="28"/>
        </w:rPr>
        <w:t>Table of APPLICABLE DOCUMENTS</w:t>
      </w:r>
    </w:p>
    <w:tbl>
      <w:tblPr>
        <w:tblW w:w="5073" w:type="pct"/>
        <w:tblInd w:w="-14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9"/>
        <w:gridCol w:w="2486"/>
        <w:gridCol w:w="2002"/>
        <w:gridCol w:w="925"/>
        <w:gridCol w:w="1233"/>
        <w:gridCol w:w="1233"/>
        <w:gridCol w:w="2311"/>
      </w:tblGrid>
      <w:tr w:rsidR="00CD1258" w:rsidRPr="00387844" w:rsidTr="00641962">
        <w:trPr>
          <w:cantSplit/>
          <w:trHeight w:val="425"/>
          <w:tblHeader/>
        </w:trPr>
        <w:tc>
          <w:tcPr>
            <w:tcW w:w="405" w:type="dxa"/>
            <w:vMerge w:val="restart"/>
            <w:tcBorders>
              <w:top w:val="single" w:sz="4" w:space="0" w:color="000000"/>
              <w:left w:val="single" w:sz="4" w:space="0" w:color="000000"/>
            </w:tcBorders>
          </w:tcPr>
          <w:p w:rsidR="00CD1258" w:rsidRPr="00387844" w:rsidRDefault="00CD1258" w:rsidP="00641962">
            <w:pPr>
              <w:pStyle w:val="TableHeader"/>
            </w:pPr>
            <w:r w:rsidRPr="00387844">
              <w:t>N°</w:t>
            </w:r>
          </w:p>
        </w:tc>
        <w:tc>
          <w:tcPr>
            <w:tcW w:w="2289" w:type="dxa"/>
            <w:vMerge w:val="restart"/>
          </w:tcPr>
          <w:p w:rsidR="00CD1258" w:rsidRPr="00387844" w:rsidRDefault="00CD1258" w:rsidP="00641962">
            <w:pPr>
              <w:pStyle w:val="TableHeader"/>
            </w:pPr>
            <w:r w:rsidRPr="00387844">
              <w:t>title</w:t>
            </w:r>
          </w:p>
        </w:tc>
        <w:tc>
          <w:tcPr>
            <w:tcW w:w="1844" w:type="dxa"/>
            <w:vMerge w:val="restart"/>
            <w:tcBorders>
              <w:right w:val="single" w:sz="4" w:space="0" w:color="000000"/>
            </w:tcBorders>
          </w:tcPr>
          <w:p w:rsidR="00CD1258" w:rsidRPr="00387844" w:rsidRDefault="00CD1258" w:rsidP="00641962">
            <w:pPr>
              <w:pStyle w:val="TableHeader"/>
            </w:pPr>
            <w:r w:rsidRPr="00387844">
              <w:t>Reference</w:t>
            </w:r>
          </w:p>
        </w:tc>
        <w:tc>
          <w:tcPr>
            <w:tcW w:w="852" w:type="dxa"/>
            <w:vMerge w:val="restart"/>
            <w:tcBorders>
              <w:left w:val="single" w:sz="4" w:space="0" w:color="000000"/>
              <w:right w:val="single" w:sz="4" w:space="0" w:color="000000"/>
            </w:tcBorders>
          </w:tcPr>
          <w:p w:rsidR="00CD1258" w:rsidRPr="00387844" w:rsidRDefault="00CD1258" w:rsidP="00641962">
            <w:pPr>
              <w:pStyle w:val="TableHeader"/>
            </w:pPr>
            <w:r w:rsidRPr="00387844">
              <w:t>Issue</w:t>
            </w:r>
          </w:p>
        </w:tc>
        <w:tc>
          <w:tcPr>
            <w:tcW w:w="1135" w:type="dxa"/>
            <w:vMerge w:val="restart"/>
            <w:tcBorders>
              <w:left w:val="single" w:sz="4" w:space="0" w:color="000000"/>
            </w:tcBorders>
          </w:tcPr>
          <w:p w:rsidR="00CD1258" w:rsidRPr="00387844" w:rsidRDefault="00CD1258" w:rsidP="00641962">
            <w:pPr>
              <w:pStyle w:val="TableHeader"/>
            </w:pPr>
            <w:r w:rsidRPr="00387844">
              <w:t>Date</w:t>
            </w:r>
          </w:p>
        </w:tc>
        <w:tc>
          <w:tcPr>
            <w:tcW w:w="3263" w:type="dxa"/>
            <w:gridSpan w:val="2"/>
            <w:tcBorders>
              <w:bottom w:val="nil"/>
            </w:tcBorders>
          </w:tcPr>
          <w:p w:rsidR="00CD1258" w:rsidRPr="00387844" w:rsidRDefault="00CD1258" w:rsidP="00641962">
            <w:pPr>
              <w:pStyle w:val="TableHeader"/>
            </w:pPr>
            <w:r w:rsidRPr="00387844">
              <w:t>Source</w:t>
            </w:r>
          </w:p>
        </w:tc>
      </w:tr>
      <w:tr w:rsidR="00CD1258" w:rsidRPr="00387844" w:rsidTr="00641962">
        <w:trPr>
          <w:cantSplit/>
          <w:trHeight w:val="425"/>
          <w:tblHeader/>
        </w:trPr>
        <w:tc>
          <w:tcPr>
            <w:tcW w:w="405" w:type="dxa"/>
            <w:vMerge/>
            <w:tcBorders>
              <w:left w:val="single" w:sz="4" w:space="0" w:color="000000"/>
              <w:bottom w:val="single" w:sz="4" w:space="0" w:color="000000"/>
            </w:tcBorders>
          </w:tcPr>
          <w:p w:rsidR="00CD1258" w:rsidRPr="00387844" w:rsidRDefault="00CD1258" w:rsidP="00641962">
            <w:pPr>
              <w:pStyle w:val="TableHeader"/>
            </w:pPr>
          </w:p>
        </w:tc>
        <w:tc>
          <w:tcPr>
            <w:tcW w:w="2289" w:type="dxa"/>
            <w:vMerge/>
            <w:tcBorders>
              <w:bottom w:val="single" w:sz="4" w:space="0" w:color="000000"/>
            </w:tcBorders>
          </w:tcPr>
          <w:p w:rsidR="00CD1258" w:rsidRPr="00387844" w:rsidRDefault="00CD1258" w:rsidP="00641962">
            <w:pPr>
              <w:pStyle w:val="TableHeader"/>
            </w:pPr>
          </w:p>
        </w:tc>
        <w:tc>
          <w:tcPr>
            <w:tcW w:w="1844" w:type="dxa"/>
            <w:vMerge/>
            <w:tcBorders>
              <w:right w:val="single" w:sz="4" w:space="0" w:color="000000"/>
            </w:tcBorders>
          </w:tcPr>
          <w:p w:rsidR="00CD1258" w:rsidRPr="00387844" w:rsidRDefault="00CD1258" w:rsidP="00641962">
            <w:pPr>
              <w:pStyle w:val="TableHeader"/>
            </w:pPr>
          </w:p>
        </w:tc>
        <w:tc>
          <w:tcPr>
            <w:tcW w:w="852" w:type="dxa"/>
            <w:vMerge/>
            <w:tcBorders>
              <w:left w:val="single" w:sz="4" w:space="0" w:color="000000"/>
              <w:right w:val="single" w:sz="4" w:space="0" w:color="000000"/>
            </w:tcBorders>
          </w:tcPr>
          <w:p w:rsidR="00CD1258" w:rsidRPr="00387844" w:rsidRDefault="00CD1258" w:rsidP="00641962">
            <w:pPr>
              <w:pStyle w:val="TableHeader"/>
            </w:pPr>
          </w:p>
        </w:tc>
        <w:tc>
          <w:tcPr>
            <w:tcW w:w="1135" w:type="dxa"/>
            <w:vMerge/>
            <w:tcBorders>
              <w:left w:val="single" w:sz="4" w:space="0" w:color="000000"/>
            </w:tcBorders>
          </w:tcPr>
          <w:p w:rsidR="00CD1258" w:rsidRPr="00387844" w:rsidRDefault="00CD1258" w:rsidP="00641962">
            <w:pPr>
              <w:pStyle w:val="TableHeader"/>
            </w:pPr>
          </w:p>
        </w:tc>
        <w:tc>
          <w:tcPr>
            <w:tcW w:w="1135" w:type="dxa"/>
            <w:tcBorders>
              <w:top w:val="nil"/>
              <w:bottom w:val="single" w:sz="4" w:space="0" w:color="auto"/>
            </w:tcBorders>
          </w:tcPr>
          <w:p w:rsidR="00CD1258" w:rsidRPr="00387844" w:rsidRDefault="00CD1258" w:rsidP="00641962">
            <w:pPr>
              <w:pStyle w:val="TableHeader"/>
            </w:pPr>
            <w:r w:rsidRPr="00387844">
              <w:t>Siglum</w:t>
            </w:r>
          </w:p>
        </w:tc>
        <w:tc>
          <w:tcPr>
            <w:tcW w:w="2128" w:type="dxa"/>
            <w:tcBorders>
              <w:top w:val="nil"/>
              <w:bottom w:val="single" w:sz="4" w:space="0" w:color="auto"/>
            </w:tcBorders>
          </w:tcPr>
          <w:p w:rsidR="00CD1258" w:rsidRPr="00387844" w:rsidRDefault="00CD1258" w:rsidP="00641962">
            <w:pPr>
              <w:pStyle w:val="TableHeader"/>
            </w:pPr>
            <w:r w:rsidRPr="00387844">
              <w:t>Name</w:t>
            </w:r>
          </w:p>
        </w:tc>
      </w:tr>
      <w:tr w:rsidR="00CD1258" w:rsidRPr="00387844" w:rsidTr="00641962">
        <w:trPr>
          <w:cantSplit/>
        </w:trPr>
        <w:tc>
          <w:tcPr>
            <w:tcW w:w="405" w:type="dxa"/>
            <w:tcBorders>
              <w:top w:val="single" w:sz="4" w:space="0" w:color="000000"/>
              <w:left w:val="single" w:sz="4" w:space="0" w:color="000000"/>
              <w:bottom w:val="single" w:sz="4" w:space="0" w:color="000000"/>
            </w:tcBorders>
          </w:tcPr>
          <w:p w:rsidR="00CD1258" w:rsidRPr="00387844" w:rsidRDefault="00CD1258" w:rsidP="00CD1258">
            <w:pPr>
              <w:pStyle w:val="TableText"/>
              <w:numPr>
                <w:ilvl w:val="0"/>
                <w:numId w:val="30"/>
              </w:numPr>
            </w:pPr>
          </w:p>
        </w:tc>
        <w:tc>
          <w:tcPr>
            <w:tcW w:w="2289" w:type="dxa"/>
            <w:tcBorders>
              <w:top w:val="single" w:sz="4" w:space="0" w:color="000000"/>
              <w:bottom w:val="single" w:sz="4" w:space="0" w:color="000000"/>
            </w:tcBorders>
          </w:tcPr>
          <w:p w:rsidR="00CD1258" w:rsidRPr="00387844" w:rsidRDefault="00CD1258" w:rsidP="00641962">
            <w:pPr>
              <w:pStyle w:val="TableText"/>
            </w:pPr>
          </w:p>
        </w:tc>
        <w:tc>
          <w:tcPr>
            <w:tcW w:w="1844" w:type="dxa"/>
            <w:tcBorders>
              <w:right w:val="single" w:sz="4" w:space="0" w:color="000000"/>
            </w:tcBorders>
          </w:tcPr>
          <w:p w:rsidR="00CD1258" w:rsidRPr="00387844" w:rsidRDefault="00CD1258" w:rsidP="00641962">
            <w:pPr>
              <w:pStyle w:val="TableText"/>
            </w:pPr>
          </w:p>
        </w:tc>
        <w:tc>
          <w:tcPr>
            <w:tcW w:w="852" w:type="dxa"/>
            <w:tcBorders>
              <w:left w:val="single" w:sz="4" w:space="0" w:color="000000"/>
              <w:right w:val="single" w:sz="4" w:space="0" w:color="000000"/>
            </w:tcBorders>
          </w:tcPr>
          <w:p w:rsidR="00CD1258" w:rsidRPr="00387844" w:rsidRDefault="00CD1258" w:rsidP="00641962">
            <w:pPr>
              <w:pStyle w:val="TableText"/>
            </w:pPr>
          </w:p>
        </w:tc>
        <w:tc>
          <w:tcPr>
            <w:tcW w:w="1135" w:type="dxa"/>
            <w:tcBorders>
              <w:left w:val="single" w:sz="4" w:space="0" w:color="000000"/>
            </w:tcBorders>
          </w:tcPr>
          <w:p w:rsidR="00CD1258" w:rsidRPr="00387844" w:rsidRDefault="00CD1258" w:rsidP="00641962">
            <w:pPr>
              <w:pStyle w:val="TableText"/>
            </w:pPr>
          </w:p>
        </w:tc>
        <w:tc>
          <w:tcPr>
            <w:tcW w:w="1135" w:type="dxa"/>
            <w:tcBorders>
              <w:top w:val="single" w:sz="4" w:space="0" w:color="auto"/>
            </w:tcBorders>
          </w:tcPr>
          <w:p w:rsidR="00CD1258" w:rsidRPr="00387844" w:rsidRDefault="00CD1258" w:rsidP="00641962">
            <w:pPr>
              <w:pStyle w:val="TableText"/>
            </w:pPr>
          </w:p>
        </w:tc>
        <w:tc>
          <w:tcPr>
            <w:tcW w:w="2128" w:type="dxa"/>
            <w:tcBorders>
              <w:top w:val="single" w:sz="4" w:space="0" w:color="auto"/>
            </w:tcBorders>
          </w:tcPr>
          <w:p w:rsidR="00CD1258" w:rsidRPr="00387844" w:rsidRDefault="00CD1258" w:rsidP="00641962">
            <w:pPr>
              <w:pStyle w:val="TableText"/>
            </w:pPr>
          </w:p>
        </w:tc>
      </w:tr>
      <w:tr w:rsidR="00CD1258" w:rsidRPr="00387844" w:rsidTr="00641962">
        <w:trPr>
          <w:cantSplit/>
        </w:trPr>
        <w:tc>
          <w:tcPr>
            <w:tcW w:w="405" w:type="dxa"/>
            <w:tcBorders>
              <w:top w:val="single" w:sz="4" w:space="0" w:color="000000"/>
              <w:left w:val="single" w:sz="4" w:space="0" w:color="000000"/>
              <w:bottom w:val="single" w:sz="4" w:space="0" w:color="000000"/>
            </w:tcBorders>
          </w:tcPr>
          <w:p w:rsidR="00CD1258" w:rsidRPr="00387844" w:rsidRDefault="00CD1258" w:rsidP="00CD1258">
            <w:pPr>
              <w:pStyle w:val="TableText"/>
              <w:numPr>
                <w:ilvl w:val="0"/>
                <w:numId w:val="30"/>
              </w:numPr>
            </w:pPr>
          </w:p>
        </w:tc>
        <w:tc>
          <w:tcPr>
            <w:tcW w:w="2289" w:type="dxa"/>
            <w:tcBorders>
              <w:top w:val="single" w:sz="4" w:space="0" w:color="000000"/>
              <w:bottom w:val="single" w:sz="4" w:space="0" w:color="000000"/>
            </w:tcBorders>
          </w:tcPr>
          <w:p w:rsidR="00CD1258" w:rsidRPr="00387844" w:rsidRDefault="00CD1258" w:rsidP="00641962">
            <w:pPr>
              <w:pStyle w:val="TableText"/>
            </w:pPr>
          </w:p>
        </w:tc>
        <w:tc>
          <w:tcPr>
            <w:tcW w:w="1844" w:type="dxa"/>
            <w:tcBorders>
              <w:right w:val="single" w:sz="4" w:space="0" w:color="000000"/>
            </w:tcBorders>
          </w:tcPr>
          <w:p w:rsidR="00CD1258" w:rsidRPr="00387844" w:rsidRDefault="00CD1258" w:rsidP="00641962">
            <w:pPr>
              <w:pStyle w:val="TableText"/>
            </w:pPr>
          </w:p>
        </w:tc>
        <w:tc>
          <w:tcPr>
            <w:tcW w:w="852" w:type="dxa"/>
            <w:tcBorders>
              <w:left w:val="single" w:sz="4" w:space="0" w:color="000000"/>
              <w:right w:val="single" w:sz="4" w:space="0" w:color="000000"/>
            </w:tcBorders>
          </w:tcPr>
          <w:p w:rsidR="00CD1258" w:rsidRPr="00387844" w:rsidRDefault="00CD1258" w:rsidP="00641962">
            <w:pPr>
              <w:pStyle w:val="TableText"/>
            </w:pPr>
          </w:p>
        </w:tc>
        <w:tc>
          <w:tcPr>
            <w:tcW w:w="1135" w:type="dxa"/>
            <w:tcBorders>
              <w:left w:val="single" w:sz="4" w:space="0" w:color="000000"/>
            </w:tcBorders>
          </w:tcPr>
          <w:p w:rsidR="00CD1258" w:rsidRPr="00387844" w:rsidRDefault="00CD1258" w:rsidP="00641962">
            <w:pPr>
              <w:pStyle w:val="TableText"/>
            </w:pPr>
          </w:p>
        </w:tc>
        <w:tc>
          <w:tcPr>
            <w:tcW w:w="1135" w:type="dxa"/>
          </w:tcPr>
          <w:p w:rsidR="00CD1258" w:rsidRPr="00387844" w:rsidRDefault="00CD1258" w:rsidP="00641962">
            <w:pPr>
              <w:pStyle w:val="TableText"/>
            </w:pPr>
          </w:p>
        </w:tc>
        <w:tc>
          <w:tcPr>
            <w:tcW w:w="2128" w:type="dxa"/>
          </w:tcPr>
          <w:p w:rsidR="00CD1258" w:rsidRPr="00387844" w:rsidRDefault="00CD1258" w:rsidP="00641962">
            <w:pPr>
              <w:pStyle w:val="TableText"/>
            </w:pPr>
          </w:p>
        </w:tc>
      </w:tr>
      <w:tr w:rsidR="00CD1258" w:rsidRPr="00387844" w:rsidTr="00641962">
        <w:trPr>
          <w:cantSplit/>
        </w:trPr>
        <w:tc>
          <w:tcPr>
            <w:tcW w:w="405" w:type="dxa"/>
            <w:tcBorders>
              <w:top w:val="single" w:sz="4" w:space="0" w:color="000000"/>
              <w:left w:val="single" w:sz="4" w:space="0" w:color="000000"/>
              <w:bottom w:val="single" w:sz="4" w:space="0" w:color="000000"/>
            </w:tcBorders>
          </w:tcPr>
          <w:p w:rsidR="00CD1258" w:rsidRPr="00387844" w:rsidRDefault="00CD1258" w:rsidP="00CD1258">
            <w:pPr>
              <w:pStyle w:val="TableText"/>
              <w:numPr>
                <w:ilvl w:val="0"/>
                <w:numId w:val="30"/>
              </w:numPr>
            </w:pPr>
          </w:p>
        </w:tc>
        <w:tc>
          <w:tcPr>
            <w:tcW w:w="2289" w:type="dxa"/>
            <w:tcBorders>
              <w:top w:val="single" w:sz="4" w:space="0" w:color="000000"/>
              <w:bottom w:val="single" w:sz="4" w:space="0" w:color="auto"/>
            </w:tcBorders>
          </w:tcPr>
          <w:p w:rsidR="00CD1258" w:rsidRPr="00387844" w:rsidRDefault="00CD1258" w:rsidP="00641962">
            <w:pPr>
              <w:pStyle w:val="TableText"/>
            </w:pPr>
          </w:p>
        </w:tc>
        <w:tc>
          <w:tcPr>
            <w:tcW w:w="1844" w:type="dxa"/>
            <w:tcBorders>
              <w:bottom w:val="single" w:sz="4" w:space="0" w:color="auto"/>
              <w:right w:val="single" w:sz="4" w:space="0" w:color="000000"/>
            </w:tcBorders>
          </w:tcPr>
          <w:p w:rsidR="00CD1258" w:rsidRPr="00387844" w:rsidRDefault="00CD1258" w:rsidP="00641962">
            <w:pPr>
              <w:pStyle w:val="TableText"/>
            </w:pPr>
          </w:p>
        </w:tc>
        <w:tc>
          <w:tcPr>
            <w:tcW w:w="852" w:type="dxa"/>
            <w:tcBorders>
              <w:left w:val="single" w:sz="4" w:space="0" w:color="000000"/>
              <w:bottom w:val="single" w:sz="4" w:space="0" w:color="auto"/>
              <w:right w:val="single" w:sz="4" w:space="0" w:color="000000"/>
            </w:tcBorders>
          </w:tcPr>
          <w:p w:rsidR="00CD1258" w:rsidRPr="00387844" w:rsidRDefault="00CD1258" w:rsidP="00641962">
            <w:pPr>
              <w:pStyle w:val="TableText"/>
            </w:pPr>
          </w:p>
        </w:tc>
        <w:tc>
          <w:tcPr>
            <w:tcW w:w="1135" w:type="dxa"/>
            <w:tcBorders>
              <w:left w:val="single" w:sz="4" w:space="0" w:color="000000"/>
              <w:bottom w:val="single" w:sz="4" w:space="0" w:color="auto"/>
            </w:tcBorders>
          </w:tcPr>
          <w:p w:rsidR="00CD1258" w:rsidRPr="00387844" w:rsidRDefault="00CD1258" w:rsidP="00641962">
            <w:pPr>
              <w:pStyle w:val="TableText"/>
            </w:pPr>
          </w:p>
        </w:tc>
        <w:tc>
          <w:tcPr>
            <w:tcW w:w="1135" w:type="dxa"/>
            <w:tcBorders>
              <w:bottom w:val="single" w:sz="4" w:space="0" w:color="auto"/>
            </w:tcBorders>
          </w:tcPr>
          <w:p w:rsidR="00CD1258" w:rsidRPr="00387844" w:rsidRDefault="00CD1258" w:rsidP="00641962">
            <w:pPr>
              <w:pStyle w:val="TableText"/>
            </w:pPr>
          </w:p>
        </w:tc>
        <w:tc>
          <w:tcPr>
            <w:tcW w:w="2128" w:type="dxa"/>
            <w:tcBorders>
              <w:bottom w:val="single" w:sz="4" w:space="0" w:color="auto"/>
            </w:tcBorders>
          </w:tcPr>
          <w:p w:rsidR="00CD1258" w:rsidRPr="00387844" w:rsidRDefault="00CD1258" w:rsidP="00641962">
            <w:pPr>
              <w:pStyle w:val="TableText"/>
            </w:pPr>
          </w:p>
        </w:tc>
      </w:tr>
      <w:tr w:rsidR="00CD1258" w:rsidRPr="00387844" w:rsidTr="00641962">
        <w:trPr>
          <w:cantSplit/>
        </w:trPr>
        <w:tc>
          <w:tcPr>
            <w:tcW w:w="405" w:type="dxa"/>
            <w:tcBorders>
              <w:top w:val="single" w:sz="4" w:space="0" w:color="000000"/>
              <w:left w:val="single" w:sz="4" w:space="0" w:color="000000"/>
              <w:bottom w:val="single" w:sz="4" w:space="0" w:color="000000"/>
            </w:tcBorders>
          </w:tcPr>
          <w:p w:rsidR="00CD1258" w:rsidRPr="00387844" w:rsidRDefault="00CD1258" w:rsidP="00CD1258">
            <w:pPr>
              <w:pStyle w:val="TableText"/>
              <w:numPr>
                <w:ilvl w:val="0"/>
                <w:numId w:val="30"/>
              </w:numPr>
            </w:pPr>
          </w:p>
        </w:tc>
        <w:tc>
          <w:tcPr>
            <w:tcW w:w="2289" w:type="dxa"/>
            <w:tcBorders>
              <w:bottom w:val="single" w:sz="4" w:space="0" w:color="auto"/>
            </w:tcBorders>
          </w:tcPr>
          <w:p w:rsidR="00CD1258" w:rsidRPr="00387844" w:rsidRDefault="00CD1258" w:rsidP="00641962">
            <w:pPr>
              <w:pStyle w:val="TableText"/>
            </w:pPr>
          </w:p>
        </w:tc>
        <w:tc>
          <w:tcPr>
            <w:tcW w:w="1844" w:type="dxa"/>
            <w:tcBorders>
              <w:bottom w:val="single" w:sz="4" w:space="0" w:color="auto"/>
              <w:right w:val="single" w:sz="4" w:space="0" w:color="000000"/>
            </w:tcBorders>
          </w:tcPr>
          <w:p w:rsidR="00CD1258" w:rsidRPr="00387844" w:rsidRDefault="00CD1258" w:rsidP="00641962">
            <w:pPr>
              <w:pStyle w:val="TableText"/>
            </w:pPr>
          </w:p>
        </w:tc>
        <w:tc>
          <w:tcPr>
            <w:tcW w:w="852" w:type="dxa"/>
            <w:tcBorders>
              <w:left w:val="single" w:sz="4" w:space="0" w:color="000000"/>
              <w:bottom w:val="single" w:sz="4" w:space="0" w:color="auto"/>
              <w:right w:val="single" w:sz="4" w:space="0" w:color="000000"/>
            </w:tcBorders>
          </w:tcPr>
          <w:p w:rsidR="00CD1258" w:rsidRPr="00387844" w:rsidRDefault="00CD1258" w:rsidP="00641962">
            <w:pPr>
              <w:pStyle w:val="TableText"/>
            </w:pPr>
          </w:p>
        </w:tc>
        <w:tc>
          <w:tcPr>
            <w:tcW w:w="1135" w:type="dxa"/>
            <w:tcBorders>
              <w:left w:val="single" w:sz="4" w:space="0" w:color="000000"/>
              <w:bottom w:val="single" w:sz="4" w:space="0" w:color="auto"/>
            </w:tcBorders>
          </w:tcPr>
          <w:p w:rsidR="00CD1258" w:rsidRPr="00387844" w:rsidRDefault="00CD1258" w:rsidP="00641962">
            <w:pPr>
              <w:pStyle w:val="TableText"/>
            </w:pPr>
          </w:p>
        </w:tc>
        <w:tc>
          <w:tcPr>
            <w:tcW w:w="1135" w:type="dxa"/>
            <w:tcBorders>
              <w:bottom w:val="single" w:sz="4" w:space="0" w:color="auto"/>
            </w:tcBorders>
          </w:tcPr>
          <w:p w:rsidR="00CD1258" w:rsidRPr="00387844" w:rsidRDefault="00CD1258" w:rsidP="00641962">
            <w:pPr>
              <w:pStyle w:val="TableText"/>
            </w:pPr>
          </w:p>
        </w:tc>
        <w:tc>
          <w:tcPr>
            <w:tcW w:w="2128" w:type="dxa"/>
            <w:tcBorders>
              <w:bottom w:val="single" w:sz="4" w:space="0" w:color="auto"/>
            </w:tcBorders>
          </w:tcPr>
          <w:p w:rsidR="00CD1258" w:rsidRPr="00387844" w:rsidRDefault="00CD1258" w:rsidP="00641962">
            <w:pPr>
              <w:pStyle w:val="TableText"/>
            </w:pPr>
          </w:p>
        </w:tc>
      </w:tr>
    </w:tbl>
    <w:p w:rsidR="00CD1258" w:rsidRPr="00387844" w:rsidRDefault="00CD1258" w:rsidP="00744B6F">
      <w:pPr>
        <w:pStyle w:val="Text"/>
      </w:pPr>
    </w:p>
    <w:p w:rsidR="00CD1258" w:rsidRPr="00387844" w:rsidRDefault="00CD1258" w:rsidP="00CD1258">
      <w:pPr>
        <w:keepNext/>
        <w:outlineLvl w:val="0"/>
        <w:rPr>
          <w:caps/>
          <w:sz w:val="28"/>
        </w:rPr>
      </w:pPr>
      <w:r w:rsidRPr="00387844">
        <w:rPr>
          <w:caps/>
          <w:sz w:val="28"/>
        </w:rPr>
        <w:t>Table of ReferenceD DOCUMENTS</w:t>
      </w:r>
    </w:p>
    <w:tbl>
      <w:tblPr>
        <w:tblW w:w="4998" w:type="pct"/>
        <w:tblInd w:w="-14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1"/>
        <w:gridCol w:w="7414"/>
        <w:gridCol w:w="1539"/>
        <w:gridCol w:w="1078"/>
      </w:tblGrid>
      <w:tr w:rsidR="003B7930" w:rsidRPr="00387844" w:rsidTr="004A1F51">
        <w:trPr>
          <w:cantSplit/>
          <w:trHeight w:val="425"/>
          <w:tblHeader/>
        </w:trPr>
        <w:tc>
          <w:tcPr>
            <w:tcW w:w="441" w:type="dxa"/>
            <w:vMerge w:val="restart"/>
            <w:tcBorders>
              <w:top w:val="single" w:sz="4" w:space="0" w:color="000000"/>
              <w:left w:val="single" w:sz="4" w:space="0" w:color="000000"/>
            </w:tcBorders>
          </w:tcPr>
          <w:p w:rsidR="003B7930" w:rsidRPr="00387844" w:rsidRDefault="003B7930" w:rsidP="00641962">
            <w:pPr>
              <w:pStyle w:val="TableHeader"/>
            </w:pPr>
            <w:r w:rsidRPr="00387844">
              <w:t>N°</w:t>
            </w:r>
          </w:p>
        </w:tc>
        <w:tc>
          <w:tcPr>
            <w:tcW w:w="7414" w:type="dxa"/>
            <w:vMerge w:val="restart"/>
          </w:tcPr>
          <w:p w:rsidR="003B7930" w:rsidRPr="00387844" w:rsidRDefault="003B7930" w:rsidP="00641962">
            <w:pPr>
              <w:pStyle w:val="TableHeader"/>
            </w:pPr>
            <w:r w:rsidRPr="00387844">
              <w:t>title</w:t>
            </w:r>
          </w:p>
        </w:tc>
        <w:tc>
          <w:tcPr>
            <w:tcW w:w="1539" w:type="dxa"/>
            <w:vMerge w:val="restart"/>
            <w:tcBorders>
              <w:right w:val="single" w:sz="4" w:space="0" w:color="000000"/>
            </w:tcBorders>
          </w:tcPr>
          <w:p w:rsidR="003B7930" w:rsidRPr="00387844" w:rsidRDefault="003B7930" w:rsidP="00641962">
            <w:pPr>
              <w:pStyle w:val="TableHeader"/>
            </w:pPr>
            <w:r w:rsidRPr="00387844">
              <w:t>Reference</w:t>
            </w:r>
          </w:p>
        </w:tc>
        <w:tc>
          <w:tcPr>
            <w:tcW w:w="1078" w:type="dxa"/>
            <w:vMerge w:val="restart"/>
            <w:tcBorders>
              <w:left w:val="single" w:sz="4" w:space="0" w:color="000000"/>
              <w:right w:val="single" w:sz="4" w:space="0" w:color="000000"/>
            </w:tcBorders>
          </w:tcPr>
          <w:p w:rsidR="003B7930" w:rsidRPr="00387844" w:rsidRDefault="003B7930" w:rsidP="00641962">
            <w:pPr>
              <w:pStyle w:val="TableHeader"/>
            </w:pPr>
            <w:r w:rsidRPr="00387844">
              <w:t>Issue</w:t>
            </w:r>
          </w:p>
        </w:tc>
      </w:tr>
      <w:tr w:rsidR="003B7930" w:rsidRPr="00387844" w:rsidTr="004A1F51">
        <w:trPr>
          <w:cantSplit/>
          <w:trHeight w:val="425"/>
          <w:tblHeader/>
        </w:trPr>
        <w:tc>
          <w:tcPr>
            <w:tcW w:w="441" w:type="dxa"/>
            <w:vMerge/>
            <w:tcBorders>
              <w:left w:val="single" w:sz="4" w:space="0" w:color="000000"/>
              <w:bottom w:val="single" w:sz="4" w:space="0" w:color="000000"/>
            </w:tcBorders>
          </w:tcPr>
          <w:p w:rsidR="003B7930" w:rsidRPr="00387844" w:rsidRDefault="003B7930" w:rsidP="00641962">
            <w:pPr>
              <w:pStyle w:val="TableHeader"/>
            </w:pPr>
          </w:p>
        </w:tc>
        <w:tc>
          <w:tcPr>
            <w:tcW w:w="7414" w:type="dxa"/>
            <w:vMerge/>
            <w:tcBorders>
              <w:bottom w:val="single" w:sz="4" w:space="0" w:color="000000"/>
            </w:tcBorders>
          </w:tcPr>
          <w:p w:rsidR="003B7930" w:rsidRPr="00387844" w:rsidRDefault="003B7930" w:rsidP="00641962">
            <w:pPr>
              <w:pStyle w:val="TableHeader"/>
            </w:pPr>
          </w:p>
        </w:tc>
        <w:tc>
          <w:tcPr>
            <w:tcW w:w="1539" w:type="dxa"/>
            <w:vMerge/>
            <w:tcBorders>
              <w:right w:val="single" w:sz="4" w:space="0" w:color="000000"/>
            </w:tcBorders>
          </w:tcPr>
          <w:p w:rsidR="003B7930" w:rsidRPr="00387844" w:rsidRDefault="003B7930" w:rsidP="00641962">
            <w:pPr>
              <w:pStyle w:val="TableHeader"/>
            </w:pPr>
          </w:p>
        </w:tc>
        <w:tc>
          <w:tcPr>
            <w:tcW w:w="1078" w:type="dxa"/>
            <w:vMerge/>
            <w:tcBorders>
              <w:left w:val="single" w:sz="4" w:space="0" w:color="000000"/>
              <w:right w:val="single" w:sz="4" w:space="0" w:color="000000"/>
            </w:tcBorders>
          </w:tcPr>
          <w:p w:rsidR="003B7930" w:rsidRPr="00387844" w:rsidRDefault="003B7930" w:rsidP="00641962">
            <w:pPr>
              <w:pStyle w:val="TableHeader"/>
            </w:pPr>
          </w:p>
        </w:tc>
      </w:tr>
      <w:tr w:rsidR="004A1F51" w:rsidRPr="00387844" w:rsidTr="004A1F51">
        <w:trPr>
          <w:cantSplit/>
        </w:trPr>
        <w:tc>
          <w:tcPr>
            <w:tcW w:w="441" w:type="dxa"/>
            <w:tcBorders>
              <w:top w:val="single" w:sz="4" w:space="0" w:color="000000"/>
              <w:left w:val="single" w:sz="4" w:space="0" w:color="000000"/>
              <w:bottom w:val="single" w:sz="4" w:space="0" w:color="000000"/>
            </w:tcBorders>
          </w:tcPr>
          <w:p w:rsidR="004A1F51" w:rsidRPr="00387844" w:rsidRDefault="004A1F51" w:rsidP="00562930">
            <w:pPr>
              <w:pStyle w:val="TableText"/>
              <w:numPr>
                <w:ilvl w:val="0"/>
                <w:numId w:val="31"/>
              </w:numPr>
            </w:pPr>
          </w:p>
        </w:tc>
        <w:tc>
          <w:tcPr>
            <w:tcW w:w="7414" w:type="dxa"/>
            <w:tcBorders>
              <w:top w:val="single" w:sz="4" w:space="0" w:color="000000"/>
              <w:bottom w:val="single" w:sz="4" w:space="0" w:color="000000"/>
            </w:tcBorders>
          </w:tcPr>
          <w:p w:rsidR="004A1F51" w:rsidRPr="00387844" w:rsidRDefault="004A1F51" w:rsidP="00562930">
            <w:pPr>
              <w:pStyle w:val="TableText"/>
              <w:ind w:left="0"/>
            </w:pPr>
            <w:r w:rsidRPr="00387844">
              <w:t>Galaxy glossary</w:t>
            </w:r>
          </w:p>
        </w:tc>
        <w:tc>
          <w:tcPr>
            <w:tcW w:w="1539" w:type="dxa"/>
            <w:tcBorders>
              <w:right w:val="single" w:sz="4" w:space="0" w:color="000000"/>
            </w:tcBorders>
          </w:tcPr>
          <w:p w:rsidR="004A1F51" w:rsidRPr="00387844" w:rsidRDefault="004A1F51" w:rsidP="004A1F51">
            <w:pPr>
              <w:pStyle w:val="TableText"/>
            </w:pPr>
            <w:r w:rsidRPr="00387844">
              <w:t>D1.2.2</w:t>
            </w:r>
          </w:p>
        </w:tc>
        <w:tc>
          <w:tcPr>
            <w:tcW w:w="1078" w:type="dxa"/>
            <w:tcBorders>
              <w:left w:val="single" w:sz="4" w:space="0" w:color="000000"/>
              <w:right w:val="single" w:sz="4" w:space="0" w:color="000000"/>
            </w:tcBorders>
          </w:tcPr>
          <w:p w:rsidR="004A1F51" w:rsidRPr="00387844" w:rsidRDefault="004A1F51" w:rsidP="00562930">
            <w:pPr>
              <w:pStyle w:val="TableText"/>
            </w:pPr>
          </w:p>
        </w:tc>
      </w:tr>
      <w:tr w:rsidR="004A1F51" w:rsidRPr="00387844" w:rsidTr="004A1F51">
        <w:trPr>
          <w:cantSplit/>
        </w:trPr>
        <w:tc>
          <w:tcPr>
            <w:tcW w:w="441" w:type="dxa"/>
            <w:tcBorders>
              <w:top w:val="single" w:sz="4" w:space="0" w:color="000000"/>
              <w:left w:val="single" w:sz="4" w:space="0" w:color="000000"/>
              <w:bottom w:val="single" w:sz="4" w:space="0" w:color="000000"/>
            </w:tcBorders>
          </w:tcPr>
          <w:p w:rsidR="004A1F51" w:rsidRPr="00387844" w:rsidRDefault="004A1F51" w:rsidP="00562930">
            <w:pPr>
              <w:pStyle w:val="TableText"/>
              <w:numPr>
                <w:ilvl w:val="0"/>
                <w:numId w:val="31"/>
              </w:numPr>
            </w:pPr>
          </w:p>
        </w:tc>
        <w:tc>
          <w:tcPr>
            <w:tcW w:w="7414" w:type="dxa"/>
            <w:tcBorders>
              <w:top w:val="single" w:sz="4" w:space="0" w:color="000000"/>
              <w:bottom w:val="single" w:sz="4" w:space="0" w:color="000000"/>
            </w:tcBorders>
          </w:tcPr>
          <w:p w:rsidR="004A1F51" w:rsidRPr="00387844" w:rsidRDefault="004A1F51" w:rsidP="00562930">
            <w:pPr>
              <w:pStyle w:val="TableText"/>
            </w:pPr>
            <w:r w:rsidRPr="00387844">
              <w:t>Goal and metrics document</w:t>
            </w:r>
          </w:p>
        </w:tc>
        <w:tc>
          <w:tcPr>
            <w:tcW w:w="1539" w:type="dxa"/>
            <w:tcBorders>
              <w:right w:val="single" w:sz="4" w:space="0" w:color="000000"/>
            </w:tcBorders>
          </w:tcPr>
          <w:p w:rsidR="004A1F51" w:rsidRPr="00387844" w:rsidRDefault="004A1F51" w:rsidP="00562930">
            <w:pPr>
              <w:pStyle w:val="TableText"/>
            </w:pPr>
            <w:r w:rsidRPr="00387844">
              <w:t>D1.1</w:t>
            </w:r>
          </w:p>
        </w:tc>
        <w:tc>
          <w:tcPr>
            <w:tcW w:w="1078" w:type="dxa"/>
            <w:tcBorders>
              <w:left w:val="single" w:sz="4" w:space="0" w:color="000000"/>
              <w:right w:val="single" w:sz="4" w:space="0" w:color="000000"/>
            </w:tcBorders>
          </w:tcPr>
          <w:p w:rsidR="004A1F51" w:rsidRPr="00387844" w:rsidRDefault="004A1F51" w:rsidP="00562930">
            <w:pPr>
              <w:pStyle w:val="TableText"/>
            </w:pPr>
          </w:p>
        </w:tc>
      </w:tr>
      <w:tr w:rsidR="004A1F51" w:rsidRPr="00387844" w:rsidTr="004A1F51">
        <w:trPr>
          <w:cantSplit/>
        </w:trPr>
        <w:tc>
          <w:tcPr>
            <w:tcW w:w="441" w:type="dxa"/>
            <w:tcBorders>
              <w:top w:val="single" w:sz="4" w:space="0" w:color="000000"/>
              <w:left w:val="single" w:sz="4" w:space="0" w:color="000000"/>
              <w:bottom w:val="single" w:sz="4" w:space="0" w:color="000000"/>
            </w:tcBorders>
          </w:tcPr>
          <w:p w:rsidR="004A1F51" w:rsidRPr="00387844" w:rsidRDefault="004A1F51" w:rsidP="00562930">
            <w:pPr>
              <w:pStyle w:val="TableText"/>
              <w:numPr>
                <w:ilvl w:val="0"/>
                <w:numId w:val="31"/>
              </w:numPr>
            </w:pPr>
          </w:p>
        </w:tc>
        <w:tc>
          <w:tcPr>
            <w:tcW w:w="7414" w:type="dxa"/>
            <w:tcBorders>
              <w:top w:val="single" w:sz="4" w:space="0" w:color="000000"/>
              <w:bottom w:val="single" w:sz="4" w:space="0" w:color="auto"/>
            </w:tcBorders>
          </w:tcPr>
          <w:p w:rsidR="004A1F51" w:rsidRPr="00387844" w:rsidRDefault="004A1F51" w:rsidP="00562930">
            <w:pPr>
              <w:pStyle w:val="TableText"/>
            </w:pPr>
            <w:r w:rsidRPr="00387844">
              <w:t>Architecture specification</w:t>
            </w:r>
          </w:p>
        </w:tc>
        <w:tc>
          <w:tcPr>
            <w:tcW w:w="1539" w:type="dxa"/>
            <w:tcBorders>
              <w:bottom w:val="single" w:sz="4" w:space="0" w:color="auto"/>
              <w:right w:val="single" w:sz="4" w:space="0" w:color="000000"/>
            </w:tcBorders>
          </w:tcPr>
          <w:p w:rsidR="004A1F51" w:rsidRPr="00387844" w:rsidRDefault="004A1F51" w:rsidP="00562930">
            <w:pPr>
              <w:pStyle w:val="TableText"/>
            </w:pPr>
            <w:r w:rsidRPr="00387844">
              <w:t>D4.1</w:t>
            </w:r>
          </w:p>
        </w:tc>
        <w:tc>
          <w:tcPr>
            <w:tcW w:w="1078" w:type="dxa"/>
            <w:tcBorders>
              <w:left w:val="single" w:sz="4" w:space="0" w:color="000000"/>
              <w:bottom w:val="single" w:sz="4" w:space="0" w:color="auto"/>
              <w:right w:val="single" w:sz="4" w:space="0" w:color="000000"/>
            </w:tcBorders>
          </w:tcPr>
          <w:p w:rsidR="004A1F51" w:rsidRPr="00387844" w:rsidRDefault="004A1F51" w:rsidP="00562930">
            <w:pPr>
              <w:pStyle w:val="TableText"/>
            </w:pPr>
          </w:p>
        </w:tc>
      </w:tr>
      <w:tr w:rsidR="003B7930" w:rsidRPr="00387844" w:rsidTr="004A1F51">
        <w:trPr>
          <w:cantSplit/>
        </w:trPr>
        <w:tc>
          <w:tcPr>
            <w:tcW w:w="441" w:type="dxa"/>
            <w:tcBorders>
              <w:top w:val="single" w:sz="4" w:space="0" w:color="000000"/>
              <w:left w:val="single" w:sz="4" w:space="0" w:color="000000"/>
              <w:bottom w:val="single" w:sz="4" w:space="0" w:color="000000"/>
            </w:tcBorders>
          </w:tcPr>
          <w:p w:rsidR="003B7930" w:rsidRPr="00387844" w:rsidRDefault="003B7930" w:rsidP="00CD1258">
            <w:pPr>
              <w:pStyle w:val="TableText"/>
              <w:numPr>
                <w:ilvl w:val="0"/>
                <w:numId w:val="31"/>
              </w:numPr>
            </w:pPr>
            <w:bookmarkStart w:id="16" w:name="_Ref139357903"/>
          </w:p>
        </w:tc>
        <w:bookmarkEnd w:id="16"/>
        <w:tc>
          <w:tcPr>
            <w:tcW w:w="7414" w:type="dxa"/>
            <w:tcBorders>
              <w:top w:val="single" w:sz="4" w:space="0" w:color="000000"/>
              <w:bottom w:val="single" w:sz="4" w:space="0" w:color="000000"/>
            </w:tcBorders>
          </w:tcPr>
          <w:p w:rsidR="003B7930" w:rsidRPr="00387844" w:rsidRDefault="003B7930" w:rsidP="003B7930">
            <w:pPr>
              <w:pStyle w:val="TableText"/>
              <w:ind w:left="0"/>
            </w:pPr>
            <w:r w:rsidRPr="00387844">
              <w:t>Galaxy glossary</w:t>
            </w:r>
          </w:p>
        </w:tc>
        <w:tc>
          <w:tcPr>
            <w:tcW w:w="1539" w:type="dxa"/>
            <w:tcBorders>
              <w:right w:val="single" w:sz="4" w:space="0" w:color="000000"/>
            </w:tcBorders>
          </w:tcPr>
          <w:p w:rsidR="003B7930" w:rsidRPr="00387844" w:rsidRDefault="003B7930" w:rsidP="00641962">
            <w:pPr>
              <w:pStyle w:val="TableText"/>
              <w:ind w:left="0"/>
            </w:pPr>
          </w:p>
        </w:tc>
        <w:tc>
          <w:tcPr>
            <w:tcW w:w="1078" w:type="dxa"/>
            <w:tcBorders>
              <w:left w:val="single" w:sz="4" w:space="0" w:color="000000"/>
              <w:right w:val="single" w:sz="4" w:space="0" w:color="000000"/>
            </w:tcBorders>
          </w:tcPr>
          <w:p w:rsidR="003B7930" w:rsidRPr="00387844" w:rsidRDefault="003B7930" w:rsidP="00641962">
            <w:pPr>
              <w:pStyle w:val="TableText"/>
            </w:pPr>
          </w:p>
        </w:tc>
      </w:tr>
      <w:tr w:rsidR="003B7930" w:rsidRPr="00387844" w:rsidTr="004A1F51">
        <w:trPr>
          <w:cantSplit/>
        </w:trPr>
        <w:tc>
          <w:tcPr>
            <w:tcW w:w="441" w:type="dxa"/>
            <w:tcBorders>
              <w:top w:val="single" w:sz="4" w:space="0" w:color="000000"/>
              <w:left w:val="single" w:sz="4" w:space="0" w:color="000000"/>
              <w:bottom w:val="single" w:sz="4" w:space="0" w:color="000000"/>
            </w:tcBorders>
          </w:tcPr>
          <w:p w:rsidR="003B7930" w:rsidRPr="00387844" w:rsidRDefault="003B7930" w:rsidP="00CD1258">
            <w:pPr>
              <w:pStyle w:val="TableText"/>
              <w:numPr>
                <w:ilvl w:val="0"/>
                <w:numId w:val="31"/>
              </w:numPr>
            </w:pPr>
          </w:p>
        </w:tc>
        <w:tc>
          <w:tcPr>
            <w:tcW w:w="7414" w:type="dxa"/>
            <w:tcBorders>
              <w:top w:val="single" w:sz="4" w:space="0" w:color="000000"/>
              <w:bottom w:val="single" w:sz="4" w:space="0" w:color="000000"/>
            </w:tcBorders>
          </w:tcPr>
          <w:p w:rsidR="003B7930" w:rsidRPr="00387844" w:rsidRDefault="003B7930" w:rsidP="00641962">
            <w:pPr>
              <w:pStyle w:val="TableText"/>
            </w:pPr>
          </w:p>
        </w:tc>
        <w:tc>
          <w:tcPr>
            <w:tcW w:w="1539" w:type="dxa"/>
            <w:tcBorders>
              <w:right w:val="single" w:sz="4" w:space="0" w:color="000000"/>
            </w:tcBorders>
          </w:tcPr>
          <w:p w:rsidR="003B7930" w:rsidRPr="00387844" w:rsidRDefault="003B7930" w:rsidP="00641962">
            <w:pPr>
              <w:pStyle w:val="TableText"/>
            </w:pPr>
          </w:p>
        </w:tc>
        <w:tc>
          <w:tcPr>
            <w:tcW w:w="1078" w:type="dxa"/>
            <w:tcBorders>
              <w:left w:val="single" w:sz="4" w:space="0" w:color="000000"/>
              <w:right w:val="single" w:sz="4" w:space="0" w:color="000000"/>
            </w:tcBorders>
          </w:tcPr>
          <w:p w:rsidR="003B7930" w:rsidRPr="00387844" w:rsidRDefault="003B7930" w:rsidP="00641962">
            <w:pPr>
              <w:pStyle w:val="TableText"/>
            </w:pPr>
          </w:p>
        </w:tc>
      </w:tr>
      <w:tr w:rsidR="003B7930" w:rsidRPr="00387844" w:rsidTr="004A1F51">
        <w:trPr>
          <w:cantSplit/>
        </w:trPr>
        <w:tc>
          <w:tcPr>
            <w:tcW w:w="441" w:type="dxa"/>
            <w:tcBorders>
              <w:top w:val="single" w:sz="4" w:space="0" w:color="000000"/>
              <w:left w:val="single" w:sz="4" w:space="0" w:color="000000"/>
              <w:bottom w:val="single" w:sz="4" w:space="0" w:color="000000"/>
            </w:tcBorders>
          </w:tcPr>
          <w:p w:rsidR="003B7930" w:rsidRPr="00387844" w:rsidRDefault="003B7930" w:rsidP="00CD1258">
            <w:pPr>
              <w:pStyle w:val="TableText"/>
              <w:numPr>
                <w:ilvl w:val="0"/>
                <w:numId w:val="31"/>
              </w:numPr>
            </w:pPr>
          </w:p>
        </w:tc>
        <w:tc>
          <w:tcPr>
            <w:tcW w:w="7414" w:type="dxa"/>
            <w:tcBorders>
              <w:top w:val="single" w:sz="4" w:space="0" w:color="000000"/>
              <w:bottom w:val="single" w:sz="4" w:space="0" w:color="auto"/>
            </w:tcBorders>
          </w:tcPr>
          <w:p w:rsidR="003B7930" w:rsidRPr="00387844" w:rsidRDefault="003B7930" w:rsidP="00641962">
            <w:pPr>
              <w:pStyle w:val="TableText"/>
            </w:pPr>
          </w:p>
        </w:tc>
        <w:tc>
          <w:tcPr>
            <w:tcW w:w="1539" w:type="dxa"/>
            <w:tcBorders>
              <w:bottom w:val="single" w:sz="4" w:space="0" w:color="auto"/>
              <w:right w:val="single" w:sz="4" w:space="0" w:color="000000"/>
            </w:tcBorders>
          </w:tcPr>
          <w:p w:rsidR="003B7930" w:rsidRPr="00387844" w:rsidRDefault="003B7930" w:rsidP="00641962">
            <w:pPr>
              <w:pStyle w:val="TableText"/>
            </w:pPr>
          </w:p>
        </w:tc>
        <w:tc>
          <w:tcPr>
            <w:tcW w:w="1078" w:type="dxa"/>
            <w:tcBorders>
              <w:left w:val="single" w:sz="4" w:space="0" w:color="000000"/>
              <w:bottom w:val="single" w:sz="4" w:space="0" w:color="auto"/>
              <w:right w:val="single" w:sz="4" w:space="0" w:color="000000"/>
            </w:tcBorders>
          </w:tcPr>
          <w:p w:rsidR="003B7930" w:rsidRPr="00387844" w:rsidRDefault="003B7930" w:rsidP="00641962">
            <w:pPr>
              <w:pStyle w:val="TableText"/>
            </w:pPr>
          </w:p>
        </w:tc>
      </w:tr>
      <w:tr w:rsidR="003B7930" w:rsidRPr="00387844" w:rsidTr="004A1F51">
        <w:trPr>
          <w:cantSplit/>
        </w:trPr>
        <w:tc>
          <w:tcPr>
            <w:tcW w:w="441" w:type="dxa"/>
            <w:tcBorders>
              <w:top w:val="single" w:sz="4" w:space="0" w:color="000000"/>
              <w:left w:val="single" w:sz="4" w:space="0" w:color="000000"/>
              <w:bottom w:val="single" w:sz="4" w:space="0" w:color="000000"/>
            </w:tcBorders>
          </w:tcPr>
          <w:p w:rsidR="003B7930" w:rsidRPr="00387844" w:rsidRDefault="003B7930" w:rsidP="00CD1258">
            <w:pPr>
              <w:pStyle w:val="TableText"/>
              <w:numPr>
                <w:ilvl w:val="0"/>
                <w:numId w:val="31"/>
              </w:numPr>
            </w:pPr>
          </w:p>
        </w:tc>
        <w:tc>
          <w:tcPr>
            <w:tcW w:w="7414" w:type="dxa"/>
            <w:tcBorders>
              <w:bottom w:val="single" w:sz="4" w:space="0" w:color="auto"/>
            </w:tcBorders>
          </w:tcPr>
          <w:p w:rsidR="003B7930" w:rsidRPr="00387844" w:rsidRDefault="003B7930" w:rsidP="00641962">
            <w:pPr>
              <w:pStyle w:val="TableText"/>
            </w:pPr>
          </w:p>
        </w:tc>
        <w:tc>
          <w:tcPr>
            <w:tcW w:w="1539" w:type="dxa"/>
            <w:tcBorders>
              <w:bottom w:val="single" w:sz="4" w:space="0" w:color="auto"/>
              <w:right w:val="single" w:sz="4" w:space="0" w:color="000000"/>
            </w:tcBorders>
          </w:tcPr>
          <w:p w:rsidR="003B7930" w:rsidRPr="00387844" w:rsidRDefault="003B7930" w:rsidP="00641962">
            <w:pPr>
              <w:pStyle w:val="TableText"/>
            </w:pPr>
          </w:p>
        </w:tc>
        <w:tc>
          <w:tcPr>
            <w:tcW w:w="1078" w:type="dxa"/>
            <w:tcBorders>
              <w:left w:val="single" w:sz="4" w:space="0" w:color="000000"/>
              <w:bottom w:val="single" w:sz="4" w:space="0" w:color="auto"/>
              <w:right w:val="single" w:sz="4" w:space="0" w:color="000000"/>
            </w:tcBorders>
          </w:tcPr>
          <w:p w:rsidR="003B7930" w:rsidRPr="00387844" w:rsidRDefault="003B7930" w:rsidP="00641962">
            <w:pPr>
              <w:pStyle w:val="TableText"/>
            </w:pPr>
          </w:p>
        </w:tc>
      </w:tr>
    </w:tbl>
    <w:p w:rsidR="00CD1258" w:rsidRPr="00387844" w:rsidRDefault="00CD1258" w:rsidP="00744B6F">
      <w:pPr>
        <w:pStyle w:val="Text"/>
      </w:pPr>
    </w:p>
    <w:p w:rsidR="00CD1258" w:rsidRPr="00387844" w:rsidRDefault="003B7930" w:rsidP="00CD1258">
      <w:pPr>
        <w:keepNext/>
        <w:rPr>
          <w:sz w:val="28"/>
        </w:rPr>
      </w:pPr>
      <w:r w:rsidRPr="00387844">
        <w:rPr>
          <w:sz w:val="28"/>
        </w:rPr>
        <w:t xml:space="preserve">ACRONYMS </w:t>
      </w:r>
      <w:r w:rsidR="00CF72D2" w:rsidRPr="00387844">
        <w:rPr>
          <w:sz w:val="28"/>
        </w:rPr>
        <w:t>AND DEFINITIONS</w:t>
      </w:r>
    </w:p>
    <w:p w:rsidR="002240C8" w:rsidRPr="00387844" w:rsidRDefault="002240C8" w:rsidP="00CD1258">
      <w:pPr>
        <w:keepNext/>
      </w:pPr>
    </w:p>
    <w:p w:rsidR="00CD1258" w:rsidRPr="00387844" w:rsidRDefault="003B7930" w:rsidP="00CD1258">
      <w:pPr>
        <w:keepNext/>
      </w:pPr>
      <w:r w:rsidRPr="00387844">
        <w:t>Except if explicitly stated otherwise the definition of all terms and acronyms provided in [</w:t>
      </w:r>
      <w:r w:rsidR="003F3E57" w:rsidRPr="00387844">
        <w:fldChar w:fldCharType="begin"/>
      </w:r>
      <w:r w:rsidRPr="00387844">
        <w:instrText xml:space="preserve"> REF _Ref139357903 \r \h </w:instrText>
      </w:r>
      <w:r w:rsidR="003F3E57" w:rsidRPr="00387844">
        <w:fldChar w:fldCharType="separate"/>
      </w:r>
      <w:r w:rsidR="007754F8" w:rsidRPr="00387844">
        <w:t>R1</w:t>
      </w:r>
      <w:r w:rsidR="003F3E57" w:rsidRPr="00387844">
        <w:fldChar w:fldCharType="end"/>
      </w:r>
      <w:r w:rsidRPr="00387844">
        <w:t xml:space="preserve">] </w:t>
      </w:r>
      <w:r w:rsidR="002240C8" w:rsidRPr="00387844">
        <w:t xml:space="preserve">is applicable </w:t>
      </w:r>
      <w:r w:rsidRPr="00387844">
        <w:t>in this documen</w:t>
      </w:r>
      <w:r w:rsidR="002240C8" w:rsidRPr="00387844">
        <w:t>t. If any, additional and/or specific definitions applicable only in this document are listed in the two tables below.</w:t>
      </w:r>
    </w:p>
    <w:p w:rsidR="00CD1258" w:rsidRPr="00387844" w:rsidRDefault="003B7930" w:rsidP="00744B6F">
      <w:pPr>
        <w:pStyle w:val="Text"/>
      </w:pPr>
      <w:proofErr w:type="spellStart"/>
      <w:r w:rsidRPr="00387844">
        <w:t>Acronymes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5"/>
        <w:gridCol w:w="9527"/>
      </w:tblGrid>
      <w:tr w:rsidR="00CD1258" w:rsidRPr="00387844" w:rsidTr="00641962">
        <w:tc>
          <w:tcPr>
            <w:tcW w:w="517" w:type="pct"/>
          </w:tcPr>
          <w:p w:rsidR="00CD1258" w:rsidRPr="00387844" w:rsidRDefault="003B7930" w:rsidP="00641962">
            <w:pPr>
              <w:pStyle w:val="TableHeader"/>
            </w:pPr>
            <w:r w:rsidRPr="00387844">
              <w:t xml:space="preserve">Acronym </w:t>
            </w:r>
          </w:p>
        </w:tc>
        <w:tc>
          <w:tcPr>
            <w:tcW w:w="4483" w:type="pct"/>
          </w:tcPr>
          <w:p w:rsidR="00CD1258" w:rsidRPr="00387844" w:rsidRDefault="00CD1258" w:rsidP="00641962">
            <w:pPr>
              <w:pStyle w:val="TableHeader"/>
            </w:pPr>
            <w:r w:rsidRPr="00387844">
              <w:t>DESCRIPTION</w:t>
            </w:r>
          </w:p>
        </w:tc>
      </w:tr>
      <w:tr w:rsidR="00CD1258" w:rsidRPr="00387844" w:rsidTr="00641962">
        <w:tc>
          <w:tcPr>
            <w:tcW w:w="517" w:type="pct"/>
          </w:tcPr>
          <w:p w:rsidR="00CD1258" w:rsidRPr="00387844" w:rsidRDefault="007754F8" w:rsidP="00641962">
            <w:pPr>
              <w:pStyle w:val="TableText"/>
              <w:ind w:left="0"/>
            </w:pPr>
            <w:r w:rsidRPr="00387844">
              <w:t>CMS</w:t>
            </w:r>
          </w:p>
        </w:tc>
        <w:tc>
          <w:tcPr>
            <w:tcW w:w="4483" w:type="pct"/>
          </w:tcPr>
          <w:p w:rsidR="00CD1258" w:rsidRPr="00387844" w:rsidRDefault="00CD1258" w:rsidP="00641962">
            <w:pPr>
              <w:pStyle w:val="TableText"/>
              <w:ind w:left="0"/>
            </w:pPr>
          </w:p>
        </w:tc>
      </w:tr>
      <w:tr w:rsidR="00CD1258" w:rsidRPr="00387844" w:rsidTr="00641962">
        <w:tc>
          <w:tcPr>
            <w:tcW w:w="517" w:type="pct"/>
          </w:tcPr>
          <w:p w:rsidR="00CD1258" w:rsidRPr="00387844" w:rsidRDefault="00CD1258" w:rsidP="00641962">
            <w:pPr>
              <w:pStyle w:val="TableText"/>
              <w:ind w:left="0"/>
            </w:pPr>
          </w:p>
        </w:tc>
        <w:tc>
          <w:tcPr>
            <w:tcW w:w="4483" w:type="pct"/>
          </w:tcPr>
          <w:p w:rsidR="00CD1258" w:rsidRPr="00387844" w:rsidRDefault="00CD1258" w:rsidP="00641962">
            <w:pPr>
              <w:pStyle w:val="TableText"/>
              <w:ind w:left="0"/>
            </w:pPr>
          </w:p>
        </w:tc>
      </w:tr>
      <w:tr w:rsidR="00CD1258" w:rsidRPr="00387844" w:rsidTr="00641962">
        <w:tc>
          <w:tcPr>
            <w:tcW w:w="517" w:type="pct"/>
          </w:tcPr>
          <w:p w:rsidR="00CD1258" w:rsidRPr="00387844" w:rsidRDefault="00CD1258" w:rsidP="00641962">
            <w:pPr>
              <w:pStyle w:val="TableText"/>
              <w:ind w:left="0"/>
            </w:pPr>
          </w:p>
        </w:tc>
        <w:tc>
          <w:tcPr>
            <w:tcW w:w="4483" w:type="pct"/>
          </w:tcPr>
          <w:p w:rsidR="00CD1258" w:rsidRPr="00387844" w:rsidRDefault="00CD1258" w:rsidP="00641962">
            <w:pPr>
              <w:pStyle w:val="TableText"/>
              <w:ind w:left="0"/>
            </w:pPr>
          </w:p>
        </w:tc>
      </w:tr>
      <w:tr w:rsidR="00CD1258" w:rsidRPr="00387844" w:rsidTr="00641962">
        <w:tc>
          <w:tcPr>
            <w:tcW w:w="517" w:type="pct"/>
          </w:tcPr>
          <w:p w:rsidR="00CD1258" w:rsidRPr="00387844" w:rsidRDefault="00CD1258" w:rsidP="00641962">
            <w:pPr>
              <w:pStyle w:val="TableText"/>
              <w:ind w:left="0"/>
            </w:pPr>
          </w:p>
        </w:tc>
        <w:tc>
          <w:tcPr>
            <w:tcW w:w="4483" w:type="pct"/>
          </w:tcPr>
          <w:p w:rsidR="00CD1258" w:rsidRPr="00387844" w:rsidRDefault="00CD1258" w:rsidP="00641962">
            <w:pPr>
              <w:pStyle w:val="TableText"/>
              <w:ind w:left="0"/>
            </w:pPr>
          </w:p>
        </w:tc>
      </w:tr>
    </w:tbl>
    <w:p w:rsidR="00CD1258" w:rsidRPr="00387844" w:rsidRDefault="00CD1258" w:rsidP="00744B6F">
      <w:pPr>
        <w:pStyle w:val="TextSubtitle"/>
      </w:pPr>
      <w:r w:rsidRPr="00387844">
        <w:t>D</w:t>
      </w:r>
      <w:r w:rsidR="003B7930" w:rsidRPr="00387844">
        <w:t>e</w:t>
      </w:r>
      <w:r w:rsidRPr="00387844">
        <w:t>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5"/>
        <w:gridCol w:w="9577"/>
      </w:tblGrid>
      <w:tr w:rsidR="00CD1258" w:rsidRPr="00387844" w:rsidTr="00641962">
        <w:tc>
          <w:tcPr>
            <w:tcW w:w="517" w:type="pct"/>
          </w:tcPr>
          <w:p w:rsidR="00CD1258" w:rsidRPr="00387844" w:rsidRDefault="00CD1258" w:rsidP="00641962">
            <w:pPr>
              <w:pStyle w:val="TableHeader"/>
            </w:pPr>
            <w:r w:rsidRPr="00387844">
              <w:t>TERMS</w:t>
            </w:r>
          </w:p>
        </w:tc>
        <w:tc>
          <w:tcPr>
            <w:tcW w:w="4483" w:type="pct"/>
          </w:tcPr>
          <w:p w:rsidR="00CD1258" w:rsidRPr="00387844" w:rsidRDefault="00CD1258" w:rsidP="00641962">
            <w:pPr>
              <w:pStyle w:val="TableHeader"/>
            </w:pPr>
            <w:r w:rsidRPr="00387844">
              <w:t>DESCRIPTION</w:t>
            </w:r>
          </w:p>
        </w:tc>
      </w:tr>
      <w:tr w:rsidR="00CD1258" w:rsidRPr="00387844" w:rsidTr="00641962">
        <w:tc>
          <w:tcPr>
            <w:tcW w:w="517" w:type="pct"/>
          </w:tcPr>
          <w:p w:rsidR="00CD1258" w:rsidRPr="00387844" w:rsidRDefault="00CD1258" w:rsidP="00641962">
            <w:pPr>
              <w:pStyle w:val="TableText"/>
              <w:ind w:left="0"/>
            </w:pPr>
          </w:p>
        </w:tc>
        <w:tc>
          <w:tcPr>
            <w:tcW w:w="4483" w:type="pct"/>
          </w:tcPr>
          <w:p w:rsidR="00CD1258" w:rsidRPr="00387844" w:rsidRDefault="00CD1258" w:rsidP="00641962">
            <w:pPr>
              <w:pStyle w:val="TableText"/>
              <w:ind w:left="0"/>
            </w:pPr>
          </w:p>
        </w:tc>
      </w:tr>
      <w:tr w:rsidR="00CD1258" w:rsidRPr="00387844" w:rsidTr="00641962">
        <w:tc>
          <w:tcPr>
            <w:tcW w:w="517" w:type="pct"/>
          </w:tcPr>
          <w:p w:rsidR="00CD1258" w:rsidRPr="00387844" w:rsidRDefault="00CD1258" w:rsidP="00641962">
            <w:pPr>
              <w:pStyle w:val="TableText"/>
              <w:ind w:left="0"/>
            </w:pPr>
          </w:p>
        </w:tc>
        <w:tc>
          <w:tcPr>
            <w:tcW w:w="4483" w:type="pct"/>
          </w:tcPr>
          <w:p w:rsidR="00CD1258" w:rsidRPr="00387844" w:rsidRDefault="00CD1258" w:rsidP="00641962">
            <w:pPr>
              <w:pStyle w:val="TableText"/>
              <w:ind w:left="0"/>
            </w:pPr>
          </w:p>
        </w:tc>
      </w:tr>
      <w:tr w:rsidR="00CD1258" w:rsidRPr="00387844" w:rsidTr="00641962">
        <w:tc>
          <w:tcPr>
            <w:tcW w:w="517" w:type="pct"/>
          </w:tcPr>
          <w:p w:rsidR="00CD1258" w:rsidRPr="00387844" w:rsidRDefault="00CD1258" w:rsidP="00641962">
            <w:pPr>
              <w:pStyle w:val="TableText"/>
              <w:ind w:left="0"/>
            </w:pPr>
          </w:p>
        </w:tc>
        <w:tc>
          <w:tcPr>
            <w:tcW w:w="4483" w:type="pct"/>
          </w:tcPr>
          <w:p w:rsidR="00CD1258" w:rsidRPr="00387844" w:rsidRDefault="00CD1258" w:rsidP="00641962">
            <w:pPr>
              <w:pStyle w:val="TableText"/>
              <w:ind w:left="0"/>
            </w:pPr>
          </w:p>
        </w:tc>
      </w:tr>
      <w:tr w:rsidR="00CD1258" w:rsidRPr="00387844" w:rsidTr="00641962">
        <w:tc>
          <w:tcPr>
            <w:tcW w:w="517" w:type="pct"/>
          </w:tcPr>
          <w:p w:rsidR="00CD1258" w:rsidRPr="00387844" w:rsidRDefault="00CD1258" w:rsidP="00641962">
            <w:pPr>
              <w:pStyle w:val="TableText"/>
              <w:ind w:left="0"/>
            </w:pPr>
          </w:p>
        </w:tc>
        <w:tc>
          <w:tcPr>
            <w:tcW w:w="4483" w:type="pct"/>
          </w:tcPr>
          <w:p w:rsidR="00CD1258" w:rsidRPr="00387844" w:rsidRDefault="00CD1258" w:rsidP="00641962">
            <w:pPr>
              <w:pStyle w:val="TableText"/>
              <w:ind w:left="0"/>
            </w:pPr>
          </w:p>
        </w:tc>
      </w:tr>
    </w:tbl>
    <w:p w:rsidR="00CD1258" w:rsidRPr="00387844" w:rsidRDefault="00CD1258" w:rsidP="00744B6F">
      <w:pPr>
        <w:pStyle w:val="Text"/>
      </w:pPr>
    </w:p>
    <w:bookmarkEnd w:id="15"/>
    <w:p w:rsidR="00CD1258" w:rsidRPr="00387844" w:rsidRDefault="00CD1258" w:rsidP="00744B6F">
      <w:pPr>
        <w:pStyle w:val="Text"/>
        <w:sectPr w:rsidR="00CD1258" w:rsidRPr="00387844" w:rsidSect="00F33884">
          <w:headerReference w:type="default" r:id="rId15"/>
          <w:pgSz w:w="11906" w:h="16838" w:code="9"/>
          <w:pgMar w:top="720" w:right="720" w:bottom="720" w:left="720" w:header="624" w:footer="567" w:gutter="0"/>
          <w:cols w:space="720"/>
          <w:formProt w:val="0"/>
          <w:docGrid w:linePitch="299"/>
        </w:sectPr>
      </w:pPr>
    </w:p>
    <w:p w:rsidR="009817B8" w:rsidRPr="00387844" w:rsidRDefault="009817B8" w:rsidP="009817B8">
      <w:pPr>
        <w:pStyle w:val="Heading1"/>
        <w:keepNext/>
        <w:numPr>
          <w:ilvl w:val="0"/>
          <w:numId w:val="13"/>
        </w:numPr>
        <w:spacing w:before="360" w:after="120"/>
        <w:rPr>
          <w:lang w:val="en-US"/>
        </w:rPr>
      </w:pPr>
      <w:bookmarkStart w:id="17" w:name="_Toc302989590"/>
      <w:bookmarkStart w:id="18" w:name="_Toc309042777"/>
      <w:bookmarkEnd w:id="9"/>
      <w:bookmarkEnd w:id="10"/>
      <w:bookmarkEnd w:id="11"/>
      <w:bookmarkEnd w:id="12"/>
      <w:r w:rsidRPr="00387844">
        <w:rPr>
          <w:lang w:val="en-US"/>
        </w:rPr>
        <w:lastRenderedPageBreak/>
        <w:t>Introduction</w:t>
      </w:r>
      <w:bookmarkEnd w:id="17"/>
      <w:bookmarkEnd w:id="18"/>
    </w:p>
    <w:p w:rsidR="009817B8" w:rsidRPr="00387844" w:rsidRDefault="009817B8" w:rsidP="009817B8">
      <w:pPr>
        <w:rPr>
          <w:lang w:eastAsia="de-DE"/>
        </w:rPr>
      </w:pPr>
      <w:r w:rsidRPr="00387844">
        <w:rPr>
          <w:lang w:eastAsia="de-DE"/>
        </w:rPr>
        <w:t>The goal of the Galaxy project is to work on the technical hard points related to the fragmentation and to the distributiveness of huge models, and to their synchronization in regards of the communication means classically used by development teams. Galaxy partners believe that a set of technical solution integrated in a common platform of service (called: “the Galaxy platform”) may greatly help in dealing with these hard points.</w:t>
      </w:r>
    </w:p>
    <w:p w:rsidR="009817B8" w:rsidRPr="00387844" w:rsidRDefault="009817B8" w:rsidP="009817B8">
      <w:pPr>
        <w:rPr>
          <w:lang w:eastAsia="de-DE"/>
        </w:rPr>
      </w:pPr>
    </w:p>
    <w:p w:rsidR="009817B8" w:rsidRPr="00387844" w:rsidRDefault="009817B8" w:rsidP="009817B8">
      <w:pPr>
        <w:rPr>
          <w:lang w:eastAsia="de-DE"/>
        </w:rPr>
      </w:pPr>
      <w:r w:rsidRPr="00387844">
        <w:rPr>
          <w:lang w:eastAsia="de-DE"/>
        </w:rPr>
        <w:t>Based on a selected subset of candidate technologies, the architecture of the platform has been specified. As planned in the project proposal this platform is assessed using use cases where scalability issues can be identified and characterized.</w:t>
      </w:r>
    </w:p>
    <w:p w:rsidR="009817B8" w:rsidRPr="00387844" w:rsidRDefault="009817B8" w:rsidP="009817B8">
      <w:pPr>
        <w:rPr>
          <w:lang w:eastAsia="de-DE"/>
        </w:rPr>
      </w:pPr>
    </w:p>
    <w:p w:rsidR="009817B8" w:rsidRPr="00387844" w:rsidRDefault="009817B8" w:rsidP="009817B8">
      <w:pPr>
        <w:pStyle w:val="Heading2"/>
        <w:keepNext/>
        <w:numPr>
          <w:ilvl w:val="1"/>
          <w:numId w:val="13"/>
        </w:numPr>
        <w:spacing w:before="240" w:after="120"/>
        <w:rPr>
          <w:lang w:val="en-US"/>
        </w:rPr>
      </w:pPr>
      <w:bookmarkStart w:id="19" w:name="_Toc302989591"/>
      <w:bookmarkStart w:id="20" w:name="_Toc309042778"/>
      <w:r w:rsidRPr="00387844">
        <w:rPr>
          <w:lang w:val="en-US"/>
        </w:rPr>
        <w:t>Goal of this document</w:t>
      </w:r>
      <w:bookmarkEnd w:id="19"/>
      <w:bookmarkEnd w:id="20"/>
    </w:p>
    <w:p w:rsidR="009817B8" w:rsidRPr="00387844" w:rsidRDefault="009817B8" w:rsidP="009817B8">
      <w:pPr>
        <w:rPr>
          <w:lang w:eastAsia="de-DE"/>
        </w:rPr>
      </w:pPr>
      <w:r w:rsidRPr="00387844">
        <w:rPr>
          <w:lang w:eastAsia="de-DE"/>
        </w:rPr>
        <w:t>A specific task of the Galaxy project (T5.1) is dedicated to the definition of the use cases. This document is a product of this task which describe</w:t>
      </w:r>
      <w:r w:rsidR="00AD5EF8" w:rsidRPr="00387844">
        <w:rPr>
          <w:lang w:eastAsia="de-DE"/>
        </w:rPr>
        <w:t>s</w:t>
      </w:r>
      <w:r w:rsidRPr="00387844">
        <w:rPr>
          <w:lang w:eastAsia="de-DE"/>
        </w:rPr>
        <w:t xml:space="preserve"> the </w:t>
      </w:r>
      <w:r w:rsidR="00AD5EF8" w:rsidRPr="00387844">
        <w:rPr>
          <w:lang w:eastAsia="de-DE"/>
        </w:rPr>
        <w:t>CMS</w:t>
      </w:r>
      <w:r w:rsidRPr="00387844">
        <w:rPr>
          <w:lang w:eastAsia="de-DE"/>
        </w:rPr>
        <w:t xml:space="preserve"> study case.</w:t>
      </w:r>
    </w:p>
    <w:p w:rsidR="009817B8" w:rsidRPr="00387844" w:rsidRDefault="009817B8" w:rsidP="009817B8">
      <w:pPr>
        <w:rPr>
          <w:lang w:eastAsia="de-DE"/>
        </w:rPr>
      </w:pPr>
    </w:p>
    <w:p w:rsidR="009817B8" w:rsidRPr="00387844" w:rsidRDefault="009817B8" w:rsidP="009817B8">
      <w:pPr>
        <w:pStyle w:val="Heading2"/>
        <w:keepNext/>
        <w:numPr>
          <w:ilvl w:val="1"/>
          <w:numId w:val="13"/>
        </w:numPr>
        <w:spacing w:before="240" w:after="120"/>
        <w:rPr>
          <w:lang w:val="en-US"/>
        </w:rPr>
      </w:pPr>
      <w:bookmarkStart w:id="21" w:name="_Toc302989592"/>
      <w:bookmarkStart w:id="22" w:name="_Toc309042779"/>
      <w:r w:rsidRPr="00387844">
        <w:rPr>
          <w:lang w:val="en-US"/>
        </w:rPr>
        <w:t>Document organization</w:t>
      </w:r>
      <w:bookmarkEnd w:id="21"/>
      <w:bookmarkEnd w:id="22"/>
    </w:p>
    <w:p w:rsidR="009817B8" w:rsidRPr="00387844" w:rsidRDefault="009817B8" w:rsidP="009817B8">
      <w:pPr>
        <w:rPr>
          <w:lang w:eastAsia="de-DE"/>
        </w:rPr>
      </w:pPr>
      <w:r w:rsidRPr="00387844">
        <w:rPr>
          <w:lang w:eastAsia="de-DE"/>
        </w:rPr>
        <w:t>The chapter 2 describes the context of the test case, including an overview of the domain and a focus on the scope on which of particular interest for the study.</w:t>
      </w:r>
    </w:p>
    <w:p w:rsidR="009817B8" w:rsidRPr="00387844" w:rsidRDefault="009817B8" w:rsidP="009817B8">
      <w:pPr>
        <w:rPr>
          <w:lang w:eastAsia="de-DE"/>
        </w:rPr>
      </w:pPr>
    </w:p>
    <w:p w:rsidR="009817B8" w:rsidRPr="00387844" w:rsidRDefault="009817B8" w:rsidP="009817B8">
      <w:pPr>
        <w:rPr>
          <w:lang w:eastAsia="de-DE"/>
        </w:rPr>
      </w:pPr>
      <w:r w:rsidRPr="00387844">
        <w:rPr>
          <w:lang w:eastAsia="de-DE"/>
        </w:rPr>
        <w:t>Chapter 3 explains how the approach we have selected to verify and validate the added value of the services provided by the Galaxy platform.</w:t>
      </w:r>
    </w:p>
    <w:p w:rsidR="009817B8" w:rsidRPr="00387844" w:rsidRDefault="009817B8" w:rsidP="009817B8">
      <w:pPr>
        <w:rPr>
          <w:lang w:eastAsia="de-DE"/>
        </w:rPr>
      </w:pPr>
    </w:p>
    <w:p w:rsidR="009817B8" w:rsidRPr="00387844" w:rsidRDefault="009817B8" w:rsidP="009817B8">
      <w:pPr>
        <w:rPr>
          <w:lang w:eastAsia="de-DE"/>
        </w:rPr>
      </w:pPr>
      <w:r w:rsidRPr="00387844">
        <w:rPr>
          <w:lang w:eastAsia="de-DE"/>
        </w:rPr>
        <w:t>Chapter 4 presents the partners involved on this study case and the way they have contributed to it.</w:t>
      </w:r>
    </w:p>
    <w:p w:rsidR="009817B8" w:rsidRPr="00387844" w:rsidRDefault="009817B8" w:rsidP="009817B8">
      <w:pPr>
        <w:rPr>
          <w:lang w:eastAsia="de-DE"/>
        </w:rPr>
      </w:pPr>
    </w:p>
    <w:p w:rsidR="009817B8" w:rsidRPr="00387844" w:rsidRDefault="009817B8" w:rsidP="009817B8">
      <w:pPr>
        <w:rPr>
          <w:lang w:eastAsia="de-DE"/>
        </w:rPr>
      </w:pPr>
      <w:r w:rsidRPr="00387844">
        <w:rPr>
          <w:lang w:eastAsia="de-DE"/>
        </w:rPr>
        <w:t>Chapter 5 specifies the scenarios which are used to assess the performance offered by the Galaxy platform.</w:t>
      </w:r>
    </w:p>
    <w:p w:rsidR="009817B8" w:rsidRPr="00387844" w:rsidRDefault="009817B8" w:rsidP="009817B8">
      <w:pPr>
        <w:rPr>
          <w:lang w:eastAsia="de-DE"/>
        </w:rPr>
      </w:pPr>
    </w:p>
    <w:p w:rsidR="009817B8" w:rsidRPr="00387844" w:rsidRDefault="009817B8" w:rsidP="009817B8">
      <w:pPr>
        <w:rPr>
          <w:lang w:eastAsia="de-DE"/>
        </w:rPr>
      </w:pPr>
      <w:r w:rsidRPr="00387844">
        <w:rPr>
          <w:lang w:eastAsia="de-DE"/>
        </w:rPr>
        <w:t>Chapter 6 describes the models involved in validation scenarios are played: viewpoints, views, sizes and organizations.</w:t>
      </w:r>
    </w:p>
    <w:p w:rsidR="009817B8" w:rsidRPr="00387844" w:rsidRDefault="009817B8" w:rsidP="009817B8">
      <w:pPr>
        <w:rPr>
          <w:lang w:eastAsia="de-DE"/>
        </w:rPr>
      </w:pPr>
    </w:p>
    <w:p w:rsidR="009817B8" w:rsidRPr="00387844" w:rsidRDefault="009817B8" w:rsidP="009817B8">
      <w:pPr>
        <w:rPr>
          <w:lang w:eastAsia="de-DE"/>
        </w:rPr>
      </w:pPr>
      <w:r w:rsidRPr="00387844">
        <w:rPr>
          <w:lang w:eastAsia="de-DE"/>
        </w:rPr>
        <w:t>Last, Chapter 7 is about the tools software tools used for the validation scenarios.</w:t>
      </w:r>
    </w:p>
    <w:p w:rsidR="009817B8" w:rsidRPr="00387844" w:rsidRDefault="009817B8" w:rsidP="009817B8">
      <w:pPr>
        <w:rPr>
          <w:lang w:eastAsia="de-DE"/>
        </w:rPr>
      </w:pPr>
    </w:p>
    <w:p w:rsidR="009817B8" w:rsidRPr="00387844" w:rsidRDefault="009817B8" w:rsidP="009817B8">
      <w:pPr>
        <w:pStyle w:val="Heading1"/>
        <w:numPr>
          <w:ilvl w:val="0"/>
          <w:numId w:val="13"/>
        </w:numPr>
        <w:rPr>
          <w:lang w:val="en-US"/>
        </w:rPr>
      </w:pPr>
      <w:bookmarkStart w:id="23" w:name="_Toc302989593"/>
      <w:bookmarkStart w:id="24" w:name="_Toc309042780"/>
      <w:r w:rsidRPr="00387844">
        <w:rPr>
          <w:lang w:val="en-US"/>
        </w:rPr>
        <w:t>SCope</w:t>
      </w:r>
      <w:bookmarkEnd w:id="23"/>
      <w:bookmarkEnd w:id="24"/>
    </w:p>
    <w:p w:rsidR="009817B8" w:rsidRPr="00387844" w:rsidRDefault="009817B8" w:rsidP="009817B8">
      <w:pPr>
        <w:pStyle w:val="Heading2"/>
        <w:numPr>
          <w:ilvl w:val="1"/>
          <w:numId w:val="13"/>
        </w:numPr>
        <w:rPr>
          <w:lang w:val="en-US"/>
        </w:rPr>
      </w:pPr>
      <w:bookmarkStart w:id="25" w:name="_Toc302989594"/>
      <w:bookmarkStart w:id="26" w:name="_Toc309042781"/>
      <w:r w:rsidRPr="00387844">
        <w:rPr>
          <w:lang w:val="en-US"/>
        </w:rPr>
        <w:t xml:space="preserve">Description of the </w:t>
      </w:r>
      <w:r w:rsidR="00AD5EF8" w:rsidRPr="00387844">
        <w:rPr>
          <w:lang w:val="en-US"/>
        </w:rPr>
        <w:t>CMS</w:t>
      </w:r>
      <w:r w:rsidRPr="00387844">
        <w:rPr>
          <w:lang w:val="en-US"/>
        </w:rPr>
        <w:t xml:space="preserve"> system</w:t>
      </w:r>
      <w:bookmarkEnd w:id="25"/>
      <w:bookmarkEnd w:id="26"/>
    </w:p>
    <w:p w:rsidR="009817B8" w:rsidRPr="00387844" w:rsidRDefault="009817B8" w:rsidP="009817B8">
      <w:pPr>
        <w:rPr>
          <w:rStyle w:val="SubtleEmphasis"/>
        </w:rPr>
      </w:pPr>
      <w:r w:rsidRPr="00387844">
        <w:rPr>
          <w:rStyle w:val="SubtleEmphasis"/>
        </w:rPr>
        <w:t>Describe here the context of the domain of the study case and specific concepts of interest which helps in getting a better understanding of it.</w:t>
      </w:r>
    </w:p>
    <w:p w:rsidR="009817B8" w:rsidRPr="00387844" w:rsidRDefault="009817B8" w:rsidP="009817B8">
      <w:pPr>
        <w:rPr>
          <w:lang w:eastAsia="de-DE"/>
        </w:rPr>
      </w:pPr>
    </w:p>
    <w:p w:rsidR="009817B8" w:rsidRPr="00387844" w:rsidRDefault="009817B8" w:rsidP="009817B8">
      <w:pPr>
        <w:pStyle w:val="Heading2"/>
        <w:numPr>
          <w:ilvl w:val="1"/>
          <w:numId w:val="13"/>
        </w:numPr>
        <w:rPr>
          <w:lang w:val="en-US"/>
        </w:rPr>
      </w:pPr>
      <w:bookmarkStart w:id="27" w:name="_Toc302989595"/>
      <w:bookmarkStart w:id="28" w:name="_Toc309042782"/>
      <w:r w:rsidRPr="00387844">
        <w:rPr>
          <w:lang w:val="en-US"/>
        </w:rPr>
        <w:t>Scope of the study</w:t>
      </w:r>
      <w:bookmarkEnd w:id="27"/>
      <w:bookmarkEnd w:id="28"/>
    </w:p>
    <w:p w:rsidR="009817B8" w:rsidRPr="00387844" w:rsidRDefault="009817B8" w:rsidP="009817B8">
      <w:pPr>
        <w:rPr>
          <w:rStyle w:val="SubtleEmphasis"/>
        </w:rPr>
      </w:pPr>
      <w:r w:rsidRPr="00387844">
        <w:rPr>
          <w:rStyle w:val="SubtleEmphasis"/>
        </w:rPr>
        <w:t>Focus here on the perimeter directly involved in the study case. Describe the scalability issues which are used to assess the added value of the platform</w:t>
      </w:r>
    </w:p>
    <w:p w:rsidR="009817B8" w:rsidRPr="00387844" w:rsidRDefault="009817B8" w:rsidP="009817B8">
      <w:pPr>
        <w:rPr>
          <w:lang w:eastAsia="de-DE"/>
        </w:rPr>
      </w:pPr>
    </w:p>
    <w:p w:rsidR="009817B8" w:rsidRPr="00387844" w:rsidRDefault="009817B8" w:rsidP="009817B8">
      <w:pPr>
        <w:rPr>
          <w:lang w:eastAsia="de-DE"/>
        </w:rPr>
      </w:pPr>
      <w:r w:rsidRPr="00387844">
        <w:rPr>
          <w:lang w:eastAsia="de-DE"/>
        </w:rPr>
        <w:t>Usage of the framework to support either time consuming and/or collaborative tasks the development teams have to face during the development or the maintenance of a CMS system.</w:t>
      </w:r>
    </w:p>
    <w:p w:rsidR="009817B8" w:rsidRPr="00387844" w:rsidRDefault="009817B8" w:rsidP="009817B8">
      <w:pPr>
        <w:rPr>
          <w:lang w:eastAsia="de-DE"/>
        </w:rPr>
      </w:pPr>
    </w:p>
    <w:p w:rsidR="009817B8" w:rsidRPr="00387844" w:rsidRDefault="009817B8" w:rsidP="00AD5EF8">
      <w:pPr>
        <w:pStyle w:val="Heading1"/>
        <w:keepNext/>
        <w:numPr>
          <w:ilvl w:val="0"/>
          <w:numId w:val="13"/>
        </w:numPr>
        <w:rPr>
          <w:lang w:val="en-US"/>
        </w:rPr>
      </w:pPr>
      <w:bookmarkStart w:id="29" w:name="_Toc302989596"/>
      <w:bookmarkStart w:id="30" w:name="_Toc309042783"/>
      <w:r w:rsidRPr="00387844">
        <w:rPr>
          <w:lang w:val="en-US"/>
        </w:rPr>
        <w:lastRenderedPageBreak/>
        <w:t>Validation method</w:t>
      </w:r>
      <w:bookmarkEnd w:id="29"/>
      <w:bookmarkEnd w:id="30"/>
    </w:p>
    <w:p w:rsidR="009817B8" w:rsidRPr="00387844" w:rsidRDefault="009817B8" w:rsidP="009817B8">
      <w:pPr>
        <w:rPr>
          <w:rStyle w:val="SubtleEmphasis"/>
        </w:rPr>
      </w:pPr>
      <w:r w:rsidRPr="00387844">
        <w:rPr>
          <w:rStyle w:val="SubtleEmphasis"/>
        </w:rPr>
        <w:t>Explain the approach and the process applied on this study case.</w:t>
      </w:r>
    </w:p>
    <w:p w:rsidR="009817B8" w:rsidRPr="00387844" w:rsidRDefault="009817B8" w:rsidP="009817B8">
      <w:pPr>
        <w:rPr>
          <w:lang w:eastAsia="de-DE"/>
        </w:rPr>
      </w:pPr>
    </w:p>
    <w:p w:rsidR="009817B8" w:rsidRPr="00387844" w:rsidRDefault="009817B8" w:rsidP="009817B8">
      <w:pPr>
        <w:rPr>
          <w:lang w:eastAsia="de-DE"/>
        </w:rPr>
      </w:pPr>
      <w:r w:rsidRPr="00387844">
        <w:rPr>
          <w:lang w:eastAsia="de-DE"/>
        </w:rPr>
        <w:t xml:space="preserve">The validation is carried out in a two </w:t>
      </w:r>
      <w:proofErr w:type="gramStart"/>
      <w:r w:rsidRPr="00387844">
        <w:rPr>
          <w:lang w:eastAsia="de-DE"/>
        </w:rPr>
        <w:t>phases</w:t>
      </w:r>
      <w:proofErr w:type="gramEnd"/>
      <w:r w:rsidRPr="00387844">
        <w:rPr>
          <w:lang w:eastAsia="de-DE"/>
        </w:rPr>
        <w:t xml:space="preserve"> process. F</w:t>
      </w:r>
      <w:r w:rsidR="009742CC">
        <w:rPr>
          <w:lang w:eastAsia="de-DE"/>
        </w:rPr>
        <w:t>irst, the validation scenarios are</w:t>
      </w:r>
      <w:r w:rsidRPr="00387844">
        <w:rPr>
          <w:lang w:eastAsia="de-DE"/>
        </w:rPr>
        <w:t xml:space="preserve"> played on the CMS with a “standard” TOPCASED v5</w:t>
      </w:r>
      <w:r w:rsidR="009742CC">
        <w:rPr>
          <w:lang w:eastAsia="de-DE"/>
        </w:rPr>
        <w:t>.1</w:t>
      </w:r>
      <w:r w:rsidRPr="00387844">
        <w:rPr>
          <w:lang w:eastAsia="de-DE"/>
        </w:rPr>
        <w:t xml:space="preserve"> </w:t>
      </w:r>
      <w:r w:rsidR="009742CC">
        <w:rPr>
          <w:lang w:eastAsia="de-DE"/>
        </w:rPr>
        <w:t xml:space="preserve">development </w:t>
      </w:r>
      <w:r w:rsidRPr="00387844">
        <w:rPr>
          <w:lang w:eastAsia="de-DE"/>
        </w:rPr>
        <w:t>platform</w:t>
      </w:r>
      <w:r w:rsidR="009742CC">
        <w:rPr>
          <w:lang w:eastAsia="de-DE"/>
        </w:rPr>
        <w:t>, producing the reference data. Then the Galaxy platform is used and the results are compared</w:t>
      </w:r>
      <w:r w:rsidRPr="00387844">
        <w:rPr>
          <w:lang w:eastAsia="de-DE"/>
        </w:rPr>
        <w:t>.</w:t>
      </w:r>
      <w:r w:rsidR="009742CC">
        <w:rPr>
          <w:lang w:eastAsia="de-DE"/>
        </w:rPr>
        <w:t xml:space="preserve"> Alternatively</w:t>
      </w:r>
      <w:r w:rsidRPr="00387844">
        <w:rPr>
          <w:lang w:eastAsia="de-DE"/>
        </w:rPr>
        <w:t xml:space="preserve"> </w:t>
      </w:r>
      <w:r w:rsidR="009742CC">
        <w:rPr>
          <w:lang w:eastAsia="de-DE"/>
        </w:rPr>
        <w:t xml:space="preserve">the reference data could come from existing real cases, as long as they can be clearly characterized. </w:t>
      </w:r>
      <w:r w:rsidRPr="00387844">
        <w:rPr>
          <w:lang w:eastAsia="de-DE"/>
        </w:rPr>
        <w:t>Both objectives and subjective performance data are assessed. Objectives data include measured execution time, memory consumption and CPU usage. Subjective ones include users’ feedback.</w:t>
      </w:r>
    </w:p>
    <w:p w:rsidR="009817B8" w:rsidRPr="00387844" w:rsidRDefault="009817B8" w:rsidP="009817B8">
      <w:pPr>
        <w:rPr>
          <w:lang w:eastAsia="de-DE"/>
        </w:rPr>
      </w:pPr>
    </w:p>
    <w:p w:rsidR="009817B8" w:rsidRPr="00387844" w:rsidRDefault="009817B8" w:rsidP="009817B8">
      <w:pPr>
        <w:rPr>
          <w:lang w:eastAsia="de-DE"/>
        </w:rPr>
      </w:pPr>
      <w:r w:rsidRPr="00387844">
        <w:rPr>
          <w:lang w:eastAsia="de-DE"/>
        </w:rPr>
        <w:t>The advantage of this approach is to allow an early start of the validation activities since the first part, used to provide reference data does not require the Galaxy platform.</w:t>
      </w:r>
    </w:p>
    <w:p w:rsidR="009817B8" w:rsidRPr="00387844" w:rsidRDefault="009817B8" w:rsidP="009817B8">
      <w:pPr>
        <w:rPr>
          <w:lang w:eastAsia="de-DE"/>
        </w:rPr>
      </w:pPr>
    </w:p>
    <w:p w:rsidR="009817B8" w:rsidRPr="00387844" w:rsidRDefault="009817B8" w:rsidP="009817B8">
      <w:pPr>
        <w:pStyle w:val="Heading1"/>
        <w:numPr>
          <w:ilvl w:val="0"/>
          <w:numId w:val="13"/>
        </w:numPr>
        <w:rPr>
          <w:lang w:val="en-US"/>
        </w:rPr>
      </w:pPr>
      <w:bookmarkStart w:id="31" w:name="_Toc302989597"/>
      <w:bookmarkStart w:id="32" w:name="_Toc309042784"/>
      <w:r w:rsidRPr="00387844">
        <w:rPr>
          <w:lang w:val="en-US"/>
        </w:rPr>
        <w:t>Involved PARTNERS</w:t>
      </w:r>
      <w:bookmarkEnd w:id="31"/>
      <w:bookmarkEnd w:id="32"/>
    </w:p>
    <w:p w:rsidR="009817B8" w:rsidRPr="00387844" w:rsidRDefault="009817B8" w:rsidP="009817B8">
      <w:pPr>
        <w:rPr>
          <w:rStyle w:val="SubtleEmphasis"/>
        </w:rPr>
      </w:pPr>
      <w:r w:rsidRPr="00387844">
        <w:rPr>
          <w:rStyle w:val="SubtleEmphasis"/>
        </w:rPr>
        <w:t>All partner directly involved in this study case are listed here with their respective contribution.</w:t>
      </w:r>
    </w:p>
    <w:p w:rsidR="009817B8" w:rsidRPr="00387844" w:rsidRDefault="009817B8" w:rsidP="009817B8">
      <w:pPr>
        <w:rPr>
          <w:lang w:eastAsia="de-DE"/>
        </w:rPr>
      </w:pPr>
      <w:r w:rsidRPr="00387844">
        <w:rPr>
          <w:lang w:eastAsia="de-DE"/>
        </w:rPr>
        <w:t xml:space="preserve">Airbus (+ATOS), </w:t>
      </w:r>
      <w:proofErr w:type="spellStart"/>
      <w:r w:rsidRPr="00387844">
        <w:rPr>
          <w:lang w:eastAsia="de-DE"/>
        </w:rPr>
        <w:t>Akka</w:t>
      </w:r>
      <w:proofErr w:type="spellEnd"/>
    </w:p>
    <w:p w:rsidR="009817B8" w:rsidRPr="00387844" w:rsidRDefault="009817B8" w:rsidP="009817B8">
      <w:pPr>
        <w:rPr>
          <w:lang w:eastAsia="de-DE"/>
        </w:rPr>
      </w:pPr>
    </w:p>
    <w:p w:rsidR="009817B8" w:rsidRPr="00387844" w:rsidRDefault="009817B8" w:rsidP="009817B8">
      <w:pPr>
        <w:pStyle w:val="Heading1"/>
        <w:numPr>
          <w:ilvl w:val="0"/>
          <w:numId w:val="13"/>
        </w:numPr>
        <w:rPr>
          <w:lang w:val="en-US"/>
        </w:rPr>
      </w:pPr>
      <w:bookmarkStart w:id="33" w:name="_Toc302989598"/>
      <w:bookmarkStart w:id="34" w:name="_Toc309042785"/>
      <w:r w:rsidRPr="00387844">
        <w:rPr>
          <w:lang w:val="en-US"/>
        </w:rPr>
        <w:t>Validation ScenariOS</w:t>
      </w:r>
      <w:bookmarkEnd w:id="33"/>
      <w:bookmarkEnd w:id="34"/>
    </w:p>
    <w:p w:rsidR="009817B8" w:rsidRPr="00387844" w:rsidRDefault="009817B8" w:rsidP="009817B8">
      <w:pPr>
        <w:rPr>
          <w:rStyle w:val="SubtleEmphasis"/>
        </w:rPr>
      </w:pPr>
      <w:r w:rsidRPr="00387844">
        <w:rPr>
          <w:rStyle w:val="SubtleEmphasis"/>
        </w:rPr>
        <w:t xml:space="preserve">Describe the validation scenarios here: </w:t>
      </w:r>
    </w:p>
    <w:p w:rsidR="009817B8" w:rsidRPr="00387844" w:rsidRDefault="009817B8" w:rsidP="009817B8">
      <w:pPr>
        <w:pStyle w:val="ListParagraph"/>
        <w:numPr>
          <w:ilvl w:val="0"/>
          <w:numId w:val="41"/>
        </w:numPr>
        <w:rPr>
          <w:rStyle w:val="SubtleEmphasis"/>
        </w:rPr>
      </w:pPr>
      <w:r w:rsidRPr="00387844">
        <w:rPr>
          <w:rStyle w:val="SubtleEmphasis"/>
        </w:rPr>
        <w:t>Involved service of the Galaxy platform</w:t>
      </w:r>
    </w:p>
    <w:p w:rsidR="009817B8" w:rsidRPr="00387844" w:rsidRDefault="009817B8" w:rsidP="009817B8">
      <w:pPr>
        <w:pStyle w:val="ListParagraph"/>
        <w:numPr>
          <w:ilvl w:val="0"/>
          <w:numId w:val="41"/>
        </w:numPr>
        <w:rPr>
          <w:rStyle w:val="SubtleEmphasis"/>
        </w:rPr>
      </w:pPr>
      <w:r w:rsidRPr="00387844">
        <w:rPr>
          <w:rStyle w:val="SubtleEmphasis"/>
        </w:rPr>
        <w:t>procedure,</w:t>
      </w:r>
    </w:p>
    <w:p w:rsidR="009817B8" w:rsidRPr="00387844" w:rsidRDefault="009817B8" w:rsidP="009817B8">
      <w:pPr>
        <w:pStyle w:val="ListParagraph"/>
        <w:numPr>
          <w:ilvl w:val="0"/>
          <w:numId w:val="41"/>
        </w:numPr>
        <w:rPr>
          <w:rStyle w:val="SubtleEmphasis"/>
        </w:rPr>
      </w:pPr>
      <w:r w:rsidRPr="00387844">
        <w:rPr>
          <w:rStyle w:val="SubtleEmphasis"/>
        </w:rPr>
        <w:t>assessed metrics and corresponding objectives</w:t>
      </w:r>
    </w:p>
    <w:p w:rsidR="009817B8" w:rsidRPr="00387844" w:rsidRDefault="009817B8" w:rsidP="009817B8"/>
    <w:p w:rsidR="009817B8" w:rsidRPr="00387844" w:rsidRDefault="009817B8" w:rsidP="00A40BDA">
      <w:pPr>
        <w:pStyle w:val="Heading2"/>
        <w:rPr>
          <w:lang w:val="en-US"/>
        </w:rPr>
      </w:pPr>
      <w:bookmarkStart w:id="35" w:name="_Toc309042786"/>
      <w:r w:rsidRPr="00387844">
        <w:rPr>
          <w:lang w:val="en-US"/>
        </w:rPr>
        <w:t>Loading of models</w:t>
      </w:r>
      <w:bookmarkEnd w:id="35"/>
    </w:p>
    <w:p w:rsidR="00562930" w:rsidRDefault="00562930" w:rsidP="00E13B1C">
      <w:pPr>
        <w:rPr>
          <w:lang w:eastAsia="de-DE"/>
        </w:rPr>
      </w:pPr>
      <w:r>
        <w:rPr>
          <w:lang w:eastAsia="de-DE"/>
        </w:rPr>
        <w:t>This scenario is directly related to the issues raised by the size of the models.</w:t>
      </w:r>
    </w:p>
    <w:p w:rsidR="0011199E" w:rsidRDefault="0011199E" w:rsidP="00E13B1C">
      <w:pPr>
        <w:rPr>
          <w:lang w:eastAsia="de-DE"/>
        </w:rPr>
      </w:pPr>
    </w:p>
    <w:p w:rsidR="0011199E" w:rsidRDefault="0011199E" w:rsidP="00E13B1C">
      <w:pPr>
        <w:rPr>
          <w:lang w:eastAsia="de-DE"/>
        </w:rPr>
      </w:pPr>
      <w:r>
        <w:rPr>
          <w:lang w:eastAsia="de-DE"/>
        </w:rPr>
        <w:t xml:space="preserve">To be assessed: </w:t>
      </w:r>
    </w:p>
    <w:p w:rsidR="0011199E" w:rsidRDefault="0011199E" w:rsidP="0011199E">
      <w:pPr>
        <w:pStyle w:val="ListParagraph"/>
        <w:numPr>
          <w:ilvl w:val="0"/>
          <w:numId w:val="43"/>
        </w:numPr>
        <w:rPr>
          <w:lang w:eastAsia="de-DE"/>
        </w:rPr>
      </w:pPr>
      <w:r>
        <w:rPr>
          <w:lang w:eastAsia="de-DE"/>
        </w:rPr>
        <w:t>Ability to open a model depending on its size</w:t>
      </w:r>
    </w:p>
    <w:p w:rsidR="0011199E" w:rsidRDefault="0011199E" w:rsidP="0011199E">
      <w:pPr>
        <w:pStyle w:val="ListParagraph"/>
        <w:numPr>
          <w:ilvl w:val="0"/>
          <w:numId w:val="43"/>
        </w:numPr>
        <w:rPr>
          <w:lang w:eastAsia="de-DE"/>
        </w:rPr>
      </w:pPr>
      <w:r>
        <w:rPr>
          <w:lang w:eastAsia="de-DE"/>
        </w:rPr>
        <w:t>Time to load the model in a case of a regular and common use (i.e. day-to-day work)</w:t>
      </w:r>
    </w:p>
    <w:p w:rsidR="0011199E" w:rsidRDefault="0011199E" w:rsidP="0011199E">
      <w:pPr>
        <w:pStyle w:val="ListParagraph"/>
        <w:numPr>
          <w:ilvl w:val="0"/>
          <w:numId w:val="43"/>
        </w:numPr>
        <w:rPr>
          <w:lang w:eastAsia="de-DE"/>
        </w:rPr>
      </w:pPr>
      <w:r>
        <w:rPr>
          <w:lang w:eastAsia="de-DE"/>
        </w:rPr>
        <w:t>Time to access randomly a given part of the model (restricted to realistic scenarios only)</w:t>
      </w:r>
    </w:p>
    <w:p w:rsidR="00562930" w:rsidRDefault="00562930" w:rsidP="00E13B1C">
      <w:pPr>
        <w:rPr>
          <w:lang w:eastAsia="de-DE"/>
        </w:rPr>
      </w:pPr>
    </w:p>
    <w:p w:rsidR="00562930" w:rsidRPr="00562930" w:rsidRDefault="00562930" w:rsidP="00562930">
      <w:pPr>
        <w:rPr>
          <w:b/>
          <w:lang w:eastAsia="de-DE"/>
        </w:rPr>
      </w:pPr>
      <w:r w:rsidRPr="00562930">
        <w:rPr>
          <w:b/>
          <w:lang w:eastAsia="de-DE"/>
        </w:rPr>
        <w:t>Process with the initial framework:</w:t>
      </w:r>
    </w:p>
    <w:p w:rsidR="00E13B1C" w:rsidRPr="00387844" w:rsidRDefault="00E13B1C" w:rsidP="00E13B1C">
      <w:pPr>
        <w:rPr>
          <w:lang w:eastAsia="de-DE"/>
        </w:rPr>
      </w:pPr>
      <w:r w:rsidRPr="00387844">
        <w:rPr>
          <w:lang w:eastAsia="de-DE"/>
        </w:rPr>
        <w:t xml:space="preserve">Today we are able to load a subset but not the entire model (limit is the 32bits JVM). Model (whole) file size in Papyrus format is around 170Mb. To be loaded more than </w:t>
      </w:r>
      <w:proofErr w:type="gramStart"/>
      <w:r w:rsidRPr="00387844">
        <w:rPr>
          <w:lang w:eastAsia="de-DE"/>
        </w:rPr>
        <w:t>1.3Gb</w:t>
      </w:r>
      <w:proofErr w:type="gramEnd"/>
      <w:r w:rsidRPr="00387844">
        <w:rPr>
          <w:lang w:eastAsia="de-DE"/>
        </w:rPr>
        <w:t xml:space="preserve"> of </w:t>
      </w:r>
      <w:r w:rsidR="0011199E">
        <w:rPr>
          <w:lang w:eastAsia="de-DE"/>
        </w:rPr>
        <w:t>RAM</w:t>
      </w:r>
      <w:r w:rsidRPr="00387844">
        <w:rPr>
          <w:lang w:eastAsia="de-DE"/>
        </w:rPr>
        <w:t xml:space="preserve"> is required (limit of th</w:t>
      </w:r>
      <w:r w:rsidR="00E3394C" w:rsidRPr="00387844">
        <w:rPr>
          <w:lang w:eastAsia="de-DE"/>
        </w:rPr>
        <w:t>e</w:t>
      </w:r>
      <w:r w:rsidRPr="00387844">
        <w:rPr>
          <w:lang w:eastAsia="de-DE"/>
        </w:rPr>
        <w:t xml:space="preserve"> JVM 32).</w:t>
      </w:r>
    </w:p>
    <w:p w:rsidR="00E13B1C" w:rsidRPr="00387844" w:rsidRDefault="00E13B1C" w:rsidP="00E13B1C">
      <w:pPr>
        <w:rPr>
          <w:lang w:eastAsia="de-DE"/>
        </w:rPr>
      </w:pPr>
    </w:p>
    <w:p w:rsidR="00562930" w:rsidRPr="00562930" w:rsidRDefault="00562930" w:rsidP="00562930">
      <w:pPr>
        <w:rPr>
          <w:b/>
          <w:lang w:eastAsia="de-DE"/>
        </w:rPr>
      </w:pPr>
      <w:proofErr w:type="gramStart"/>
      <w:r w:rsidRPr="00562930">
        <w:rPr>
          <w:b/>
          <w:lang w:eastAsia="de-DE"/>
        </w:rPr>
        <w:t>Process with the Galaxy framework.</w:t>
      </w:r>
      <w:proofErr w:type="gramEnd"/>
    </w:p>
    <w:p w:rsidR="00562930" w:rsidRDefault="00562930" w:rsidP="00562930">
      <w:pPr>
        <w:rPr>
          <w:lang w:eastAsia="de-DE"/>
        </w:rPr>
      </w:pPr>
      <w:r>
        <w:rPr>
          <w:lang w:eastAsia="de-DE"/>
        </w:rPr>
        <w:t xml:space="preserve">It is expected that the Galaxy framework prevent </w:t>
      </w:r>
      <w:r w:rsidR="002144E8">
        <w:rPr>
          <w:lang w:eastAsia="de-DE"/>
        </w:rPr>
        <w:t xml:space="preserve">allow </w:t>
      </w:r>
      <w:proofErr w:type="gramStart"/>
      <w:r w:rsidR="002144E8">
        <w:rPr>
          <w:lang w:eastAsia="de-DE"/>
        </w:rPr>
        <w:t>to deal</w:t>
      </w:r>
      <w:proofErr w:type="gramEnd"/>
      <w:r w:rsidR="002144E8">
        <w:rPr>
          <w:lang w:eastAsia="de-DE"/>
        </w:rPr>
        <w:t xml:space="preserve"> with such big model without special care on the user side</w:t>
      </w:r>
      <w:r>
        <w:rPr>
          <w:lang w:eastAsia="de-DE"/>
        </w:rPr>
        <w:t>.</w:t>
      </w:r>
    </w:p>
    <w:p w:rsidR="00E13B1C" w:rsidRPr="00387844" w:rsidRDefault="00E13B1C" w:rsidP="00E13B1C">
      <w:pPr>
        <w:rPr>
          <w:lang w:eastAsia="de-DE"/>
        </w:rPr>
      </w:pPr>
    </w:p>
    <w:p w:rsidR="009817B8" w:rsidRPr="00387844" w:rsidRDefault="002827C6" w:rsidP="00A40BDA">
      <w:pPr>
        <w:pStyle w:val="Heading2"/>
        <w:rPr>
          <w:lang w:val="en-US"/>
        </w:rPr>
      </w:pPr>
      <w:bookmarkStart w:id="36" w:name="_Toc309042787"/>
      <w:r>
        <w:rPr>
          <w:lang w:val="en-US"/>
        </w:rPr>
        <w:t>Team work</w:t>
      </w:r>
      <w:r w:rsidR="009817B8" w:rsidRPr="00387844">
        <w:rPr>
          <w:lang w:val="en-US"/>
        </w:rPr>
        <w:t xml:space="preserve"> management</w:t>
      </w:r>
      <w:bookmarkEnd w:id="36"/>
    </w:p>
    <w:p w:rsidR="00562930" w:rsidRDefault="00562930" w:rsidP="00E3394C">
      <w:pPr>
        <w:rPr>
          <w:lang w:eastAsia="de-DE"/>
        </w:rPr>
      </w:pPr>
      <w:r>
        <w:rPr>
          <w:lang w:eastAsia="de-DE"/>
        </w:rPr>
        <w:t>This scenario addresses the issues directly related to several individual collaborating in parallel to the definition of the same product and sharing the corresponding model.</w:t>
      </w:r>
    </w:p>
    <w:p w:rsidR="00562930" w:rsidRDefault="00562930" w:rsidP="00E3394C">
      <w:pPr>
        <w:rPr>
          <w:lang w:eastAsia="de-DE"/>
        </w:rPr>
      </w:pPr>
    </w:p>
    <w:p w:rsidR="0011199E" w:rsidRDefault="0011199E" w:rsidP="0011199E">
      <w:pPr>
        <w:rPr>
          <w:lang w:eastAsia="de-DE"/>
        </w:rPr>
      </w:pPr>
      <w:r>
        <w:rPr>
          <w:lang w:eastAsia="de-DE"/>
        </w:rPr>
        <w:t xml:space="preserve">To be assessed: </w:t>
      </w:r>
    </w:p>
    <w:p w:rsidR="006661CC" w:rsidRDefault="0011199E" w:rsidP="0011199E">
      <w:pPr>
        <w:pStyle w:val="ListParagraph"/>
        <w:numPr>
          <w:ilvl w:val="0"/>
          <w:numId w:val="45"/>
        </w:numPr>
        <w:rPr>
          <w:lang w:eastAsia="de-DE"/>
        </w:rPr>
      </w:pPr>
      <w:r>
        <w:rPr>
          <w:lang w:eastAsia="de-DE"/>
        </w:rPr>
        <w:t>Capability of parallelized work on distinct parts of the model:</w:t>
      </w:r>
    </w:p>
    <w:p w:rsidR="006661CC" w:rsidRDefault="0011199E" w:rsidP="006661CC">
      <w:pPr>
        <w:pStyle w:val="ListParagraph"/>
        <w:numPr>
          <w:ilvl w:val="1"/>
          <w:numId w:val="45"/>
        </w:numPr>
        <w:rPr>
          <w:lang w:eastAsia="de-DE"/>
        </w:rPr>
      </w:pPr>
      <w:r>
        <w:rPr>
          <w:lang w:eastAsia="de-DE"/>
        </w:rPr>
        <w:t xml:space="preserve"> </w:t>
      </w:r>
      <w:r w:rsidR="006661CC">
        <w:rPr>
          <w:lang w:eastAsia="de-DE"/>
        </w:rPr>
        <w:t>modification of parts,</w:t>
      </w:r>
    </w:p>
    <w:p w:rsidR="006661CC" w:rsidRDefault="0011199E" w:rsidP="006661CC">
      <w:pPr>
        <w:pStyle w:val="ListParagraph"/>
        <w:numPr>
          <w:ilvl w:val="1"/>
          <w:numId w:val="45"/>
        </w:numPr>
        <w:rPr>
          <w:lang w:eastAsia="de-DE"/>
        </w:rPr>
      </w:pPr>
      <w:r>
        <w:rPr>
          <w:lang w:eastAsia="de-DE"/>
        </w:rPr>
        <w:t>workspaces updat</w:t>
      </w:r>
      <w:r w:rsidR="006661CC">
        <w:rPr>
          <w:lang w:eastAsia="de-DE"/>
        </w:rPr>
        <w:t>e,</w:t>
      </w:r>
    </w:p>
    <w:p w:rsidR="0011199E" w:rsidRDefault="002827C6" w:rsidP="006661CC">
      <w:pPr>
        <w:pStyle w:val="ListParagraph"/>
        <w:numPr>
          <w:ilvl w:val="1"/>
          <w:numId w:val="45"/>
        </w:numPr>
        <w:rPr>
          <w:lang w:eastAsia="de-DE"/>
        </w:rPr>
      </w:pPr>
      <w:proofErr w:type="gramStart"/>
      <w:r>
        <w:rPr>
          <w:lang w:eastAsia="de-DE"/>
        </w:rPr>
        <w:lastRenderedPageBreak/>
        <w:t>edition</w:t>
      </w:r>
      <w:proofErr w:type="gramEnd"/>
      <w:r>
        <w:rPr>
          <w:lang w:eastAsia="de-DE"/>
        </w:rPr>
        <w:t xml:space="preserve"> conflict</w:t>
      </w:r>
      <w:r w:rsidR="006661CC">
        <w:rPr>
          <w:lang w:eastAsia="de-DE"/>
        </w:rPr>
        <w:t>s</w:t>
      </w:r>
      <w:r>
        <w:rPr>
          <w:lang w:eastAsia="de-DE"/>
        </w:rPr>
        <w:t xml:space="preserve"> avoidance, etc…</w:t>
      </w:r>
    </w:p>
    <w:p w:rsidR="0011199E" w:rsidRDefault="0011199E" w:rsidP="006661CC">
      <w:pPr>
        <w:rPr>
          <w:lang w:eastAsia="de-DE"/>
        </w:rPr>
      </w:pPr>
    </w:p>
    <w:p w:rsidR="00562930" w:rsidRPr="00562930" w:rsidRDefault="00562930" w:rsidP="00562930">
      <w:pPr>
        <w:rPr>
          <w:b/>
          <w:lang w:eastAsia="de-DE"/>
        </w:rPr>
      </w:pPr>
      <w:r w:rsidRPr="00562930">
        <w:rPr>
          <w:b/>
          <w:lang w:eastAsia="de-DE"/>
        </w:rPr>
        <w:t>Process with the initial framework:</w:t>
      </w:r>
    </w:p>
    <w:p w:rsidR="00F320C6" w:rsidRDefault="00F320C6" w:rsidP="00E3394C">
      <w:pPr>
        <w:rPr>
          <w:lang w:eastAsia="de-DE"/>
        </w:rPr>
      </w:pPr>
      <w:r>
        <w:rPr>
          <w:lang w:eastAsia="de-DE"/>
        </w:rPr>
        <w:t>The framework used during the development phase of the CMS system was based on a shared directory which stored all the model files. Developers had no individual workspace and synchronization between their works on the model was purely “manual”. Special care was required to avoid overwriting between them.</w:t>
      </w:r>
    </w:p>
    <w:p w:rsidR="009309DA" w:rsidRDefault="009309DA" w:rsidP="00E3394C">
      <w:pPr>
        <w:rPr>
          <w:lang w:eastAsia="de-DE"/>
        </w:rPr>
      </w:pPr>
    </w:p>
    <w:p w:rsidR="009309DA" w:rsidRDefault="009309DA" w:rsidP="00E3394C">
      <w:pPr>
        <w:rPr>
          <w:lang w:eastAsia="de-DE"/>
        </w:rPr>
      </w:pPr>
      <w:r>
        <w:rPr>
          <w:lang w:eastAsia="de-DE"/>
        </w:rPr>
        <w:t>The following scenarios have been created issues with the framework used during the development phase:</w:t>
      </w:r>
    </w:p>
    <w:p w:rsidR="009309DA" w:rsidRPr="00387844" w:rsidRDefault="009309DA" w:rsidP="009309DA">
      <w:pPr>
        <w:pStyle w:val="ListParagraph"/>
        <w:numPr>
          <w:ilvl w:val="0"/>
          <w:numId w:val="42"/>
        </w:numPr>
        <w:rPr>
          <w:lang w:eastAsia="de-DE"/>
        </w:rPr>
      </w:pPr>
      <w:r>
        <w:rPr>
          <w:lang w:eastAsia="de-DE"/>
        </w:rPr>
        <w:t>…</w:t>
      </w:r>
    </w:p>
    <w:p w:rsidR="00E3394C" w:rsidRDefault="00E3394C" w:rsidP="00E3394C">
      <w:pPr>
        <w:rPr>
          <w:lang w:eastAsia="de-DE"/>
        </w:rPr>
      </w:pPr>
    </w:p>
    <w:p w:rsidR="00562930" w:rsidRPr="00562930" w:rsidRDefault="00562930" w:rsidP="00562930">
      <w:pPr>
        <w:rPr>
          <w:b/>
          <w:lang w:eastAsia="de-DE"/>
        </w:rPr>
      </w:pPr>
      <w:proofErr w:type="gramStart"/>
      <w:r w:rsidRPr="00562930">
        <w:rPr>
          <w:b/>
          <w:lang w:eastAsia="de-DE"/>
        </w:rPr>
        <w:t>Process with the Galaxy framework.</w:t>
      </w:r>
      <w:proofErr w:type="gramEnd"/>
    </w:p>
    <w:p w:rsidR="009309DA" w:rsidRDefault="009309DA" w:rsidP="00E3394C">
      <w:pPr>
        <w:rPr>
          <w:lang w:eastAsia="de-DE"/>
        </w:rPr>
      </w:pPr>
      <w:r>
        <w:rPr>
          <w:lang w:eastAsia="de-DE"/>
        </w:rPr>
        <w:t>It is expected that the Galaxy framework prevent such issues to appear.</w:t>
      </w:r>
    </w:p>
    <w:p w:rsidR="009309DA" w:rsidRPr="00387844" w:rsidRDefault="009309DA" w:rsidP="00E3394C">
      <w:pPr>
        <w:rPr>
          <w:lang w:eastAsia="de-DE"/>
        </w:rPr>
      </w:pPr>
    </w:p>
    <w:p w:rsidR="009817B8" w:rsidRPr="00387844" w:rsidRDefault="002827C6" w:rsidP="00A40BDA">
      <w:pPr>
        <w:pStyle w:val="Heading2"/>
        <w:rPr>
          <w:lang w:val="en-US"/>
        </w:rPr>
      </w:pPr>
      <w:bookmarkStart w:id="37" w:name="_Toc309042788"/>
      <w:r>
        <w:rPr>
          <w:lang w:val="en-US"/>
        </w:rPr>
        <w:t xml:space="preserve">Specification </w:t>
      </w:r>
      <w:r w:rsidR="009817B8" w:rsidRPr="00387844">
        <w:rPr>
          <w:lang w:val="en-US"/>
        </w:rPr>
        <w:t>Modification</w:t>
      </w:r>
      <w:r w:rsidR="00095ABB">
        <w:rPr>
          <w:lang w:val="en-US"/>
        </w:rPr>
        <w:t>:</w:t>
      </w:r>
      <w:r w:rsidR="009817B8" w:rsidRPr="00387844">
        <w:rPr>
          <w:lang w:val="en-US"/>
        </w:rPr>
        <w:t xml:space="preserve"> impact analysis</w:t>
      </w:r>
      <w:bookmarkEnd w:id="37"/>
    </w:p>
    <w:p w:rsidR="00562930" w:rsidRDefault="00562930" w:rsidP="00E3394C">
      <w:pPr>
        <w:rPr>
          <w:lang w:eastAsia="de-DE"/>
        </w:rPr>
      </w:pPr>
      <w:r>
        <w:rPr>
          <w:lang w:eastAsia="de-DE"/>
        </w:rPr>
        <w:t xml:space="preserve">This scenario deals with the way a modification of the upstream specification is managed. </w:t>
      </w:r>
      <w:r w:rsidRPr="00387844">
        <w:rPr>
          <w:lang w:eastAsia="de-DE"/>
        </w:rPr>
        <w:t xml:space="preserve">The global model is modified by iteration. </w:t>
      </w:r>
      <w:proofErr w:type="gramStart"/>
      <w:r w:rsidRPr="00387844">
        <w:rPr>
          <w:lang w:eastAsia="de-DE"/>
        </w:rPr>
        <w:t>For each iteration</w:t>
      </w:r>
      <w:proofErr w:type="gramEnd"/>
      <w:r w:rsidR="00095ABB">
        <w:rPr>
          <w:lang w:eastAsia="de-DE"/>
        </w:rPr>
        <w:t>,</w:t>
      </w:r>
      <w:r w:rsidRPr="00387844">
        <w:rPr>
          <w:lang w:eastAsia="de-DE"/>
        </w:rPr>
        <w:t xml:space="preserve"> the whole model is modif</w:t>
      </w:r>
      <w:r>
        <w:rPr>
          <w:lang w:eastAsia="de-DE"/>
        </w:rPr>
        <w:t>ied and exchanged between the Customer</w:t>
      </w:r>
      <w:r w:rsidRPr="00387844">
        <w:rPr>
          <w:lang w:eastAsia="de-DE"/>
        </w:rPr>
        <w:t xml:space="preserve"> and the supplier</w:t>
      </w:r>
      <w:r w:rsidR="002827C6">
        <w:rPr>
          <w:lang w:eastAsia="de-DE"/>
        </w:rPr>
        <w:t>.</w:t>
      </w:r>
    </w:p>
    <w:p w:rsidR="00562930" w:rsidRDefault="00562930" w:rsidP="00E3394C">
      <w:pPr>
        <w:rPr>
          <w:lang w:eastAsia="de-DE"/>
        </w:rPr>
      </w:pPr>
    </w:p>
    <w:p w:rsidR="002827C6" w:rsidRDefault="002827C6" w:rsidP="002827C6">
      <w:pPr>
        <w:rPr>
          <w:lang w:eastAsia="de-DE"/>
        </w:rPr>
      </w:pPr>
      <w:r>
        <w:rPr>
          <w:lang w:eastAsia="de-DE"/>
        </w:rPr>
        <w:t xml:space="preserve">To be assessed: </w:t>
      </w:r>
    </w:p>
    <w:p w:rsidR="002827C6" w:rsidRDefault="002827C6" w:rsidP="002827C6">
      <w:pPr>
        <w:pStyle w:val="ListParagraph"/>
        <w:numPr>
          <w:ilvl w:val="0"/>
          <w:numId w:val="45"/>
        </w:numPr>
        <w:rPr>
          <w:lang w:eastAsia="de-DE"/>
        </w:rPr>
      </w:pPr>
      <w:r>
        <w:rPr>
          <w:lang w:eastAsia="de-DE"/>
        </w:rPr>
        <w:t>The ability to point out the modification made in the new version</w:t>
      </w:r>
    </w:p>
    <w:p w:rsidR="00095ABB" w:rsidRDefault="00095ABB" w:rsidP="002827C6">
      <w:pPr>
        <w:pStyle w:val="ListParagraph"/>
        <w:numPr>
          <w:ilvl w:val="0"/>
          <w:numId w:val="45"/>
        </w:numPr>
        <w:rPr>
          <w:lang w:eastAsia="de-DE"/>
        </w:rPr>
      </w:pPr>
      <w:r>
        <w:rPr>
          <w:lang w:eastAsia="de-DE"/>
        </w:rPr>
        <w:t>The ability to detect impacted element downstream</w:t>
      </w:r>
    </w:p>
    <w:p w:rsidR="00095ABB" w:rsidRDefault="00095ABB" w:rsidP="002827C6">
      <w:pPr>
        <w:pStyle w:val="ListParagraph"/>
        <w:numPr>
          <w:ilvl w:val="0"/>
          <w:numId w:val="45"/>
        </w:numPr>
        <w:rPr>
          <w:lang w:eastAsia="de-DE"/>
        </w:rPr>
      </w:pPr>
      <w:r>
        <w:rPr>
          <w:lang w:eastAsia="de-DE"/>
        </w:rPr>
        <w:t>The accuracy of the analysis</w:t>
      </w:r>
    </w:p>
    <w:p w:rsidR="002827C6" w:rsidRDefault="002827C6" w:rsidP="00E3394C">
      <w:pPr>
        <w:rPr>
          <w:lang w:eastAsia="de-DE"/>
        </w:rPr>
      </w:pPr>
    </w:p>
    <w:p w:rsidR="00562930" w:rsidRPr="00562930" w:rsidRDefault="00562930" w:rsidP="00562930">
      <w:pPr>
        <w:rPr>
          <w:b/>
          <w:lang w:eastAsia="de-DE"/>
        </w:rPr>
      </w:pPr>
      <w:r w:rsidRPr="00562930">
        <w:rPr>
          <w:b/>
          <w:lang w:eastAsia="de-DE"/>
        </w:rPr>
        <w:t>Process with the initial framework:</w:t>
      </w:r>
    </w:p>
    <w:p w:rsidR="00E3394C" w:rsidRDefault="00562930" w:rsidP="00E3394C">
      <w:pPr>
        <w:rPr>
          <w:lang w:eastAsia="de-DE"/>
        </w:rPr>
      </w:pPr>
      <w:r>
        <w:rPr>
          <w:lang w:eastAsia="de-DE"/>
        </w:rPr>
        <w:t>T</w:t>
      </w:r>
      <w:r w:rsidR="009309DA">
        <w:rPr>
          <w:lang w:eastAsia="de-DE"/>
        </w:rPr>
        <w:t>he i</w:t>
      </w:r>
      <w:r w:rsidR="00E3394C" w:rsidRPr="00387844">
        <w:rPr>
          <w:lang w:eastAsia="de-DE"/>
        </w:rPr>
        <w:t>mp</w:t>
      </w:r>
      <w:r w:rsidR="00387844">
        <w:rPr>
          <w:lang w:eastAsia="de-DE"/>
        </w:rPr>
        <w:t>a</w:t>
      </w:r>
      <w:r w:rsidR="00E3394C" w:rsidRPr="00387844">
        <w:rPr>
          <w:lang w:eastAsia="de-DE"/>
        </w:rPr>
        <w:t xml:space="preserve">ct analysis </w:t>
      </w:r>
      <w:r w:rsidR="009309DA">
        <w:rPr>
          <w:lang w:eastAsia="de-DE"/>
        </w:rPr>
        <w:t>is a manual process based on human review of the textual requirements linked to the model</w:t>
      </w:r>
      <w:r w:rsidR="00E3394C" w:rsidRPr="00387844">
        <w:rPr>
          <w:lang w:eastAsia="de-DE"/>
        </w:rPr>
        <w:t>.</w:t>
      </w:r>
    </w:p>
    <w:p w:rsidR="00562930" w:rsidRDefault="00562930" w:rsidP="00E3394C">
      <w:pPr>
        <w:rPr>
          <w:lang w:eastAsia="de-DE"/>
        </w:rPr>
      </w:pPr>
    </w:p>
    <w:p w:rsidR="00562930" w:rsidRPr="00562930" w:rsidRDefault="00562930" w:rsidP="00562930">
      <w:pPr>
        <w:rPr>
          <w:b/>
          <w:lang w:eastAsia="de-DE"/>
        </w:rPr>
      </w:pPr>
      <w:proofErr w:type="gramStart"/>
      <w:r w:rsidRPr="00562930">
        <w:rPr>
          <w:b/>
          <w:lang w:eastAsia="de-DE"/>
        </w:rPr>
        <w:t>Process with the Galaxy framework.</w:t>
      </w:r>
      <w:proofErr w:type="gramEnd"/>
    </w:p>
    <w:p w:rsidR="009309DA" w:rsidRPr="00387844" w:rsidRDefault="009309DA" w:rsidP="00E3394C">
      <w:pPr>
        <w:rPr>
          <w:lang w:eastAsia="de-DE"/>
        </w:rPr>
      </w:pPr>
      <w:r>
        <w:rPr>
          <w:lang w:eastAsia="de-DE"/>
        </w:rPr>
        <w:t>Using the Galaxy framework, it is expected to be able to perform an automated impact analysis on the whole model with minimal manual operations.</w:t>
      </w:r>
    </w:p>
    <w:p w:rsidR="00E3394C" w:rsidRPr="00387844" w:rsidRDefault="00E3394C" w:rsidP="00E3394C">
      <w:pPr>
        <w:rPr>
          <w:lang w:eastAsia="de-DE"/>
        </w:rPr>
      </w:pPr>
    </w:p>
    <w:p w:rsidR="009817B8" w:rsidRPr="00387844" w:rsidRDefault="009817B8" w:rsidP="00A40BDA">
      <w:pPr>
        <w:pStyle w:val="Heading2"/>
        <w:rPr>
          <w:lang w:val="en-US"/>
        </w:rPr>
      </w:pPr>
      <w:bookmarkStart w:id="38" w:name="_Toc309042789"/>
      <w:r w:rsidRPr="00387844">
        <w:rPr>
          <w:lang w:val="en-US"/>
        </w:rPr>
        <w:t>Publish a modification made on a low level layer’s element</w:t>
      </w:r>
      <w:bookmarkEnd w:id="38"/>
    </w:p>
    <w:p w:rsidR="002827C6" w:rsidRDefault="007369C8" w:rsidP="002827C6">
      <w:pPr>
        <w:rPr>
          <w:lang w:eastAsia="de-DE"/>
        </w:rPr>
      </w:pPr>
      <w:r>
        <w:rPr>
          <w:lang w:eastAsia="de-DE"/>
        </w:rPr>
        <w:t>This scenario is similar to the previous one except that in this case the modification is not made on the upstream specification but on an integrated component (i.e. down</w:t>
      </w:r>
      <w:r w:rsidR="001716C8">
        <w:rPr>
          <w:lang w:eastAsia="de-DE"/>
        </w:rPr>
        <w:t>stream).</w:t>
      </w:r>
      <w:r w:rsidR="002827C6">
        <w:rPr>
          <w:lang w:eastAsia="de-DE"/>
        </w:rPr>
        <w:t xml:space="preserve"> In case where parts of models are reused between product </w:t>
      </w:r>
      <w:proofErr w:type="gramStart"/>
      <w:r w:rsidR="002827C6">
        <w:rPr>
          <w:lang w:eastAsia="de-DE"/>
        </w:rPr>
        <w:t>or</w:t>
      </w:r>
      <w:proofErr w:type="gramEnd"/>
      <w:r w:rsidR="002827C6">
        <w:rPr>
          <w:lang w:eastAsia="de-DE"/>
        </w:rPr>
        <w:t xml:space="preserve"> subparts, the shared model component will generally have their own lifecycle.</w:t>
      </w:r>
    </w:p>
    <w:p w:rsidR="001716C8" w:rsidRDefault="001716C8" w:rsidP="00E3394C">
      <w:pPr>
        <w:rPr>
          <w:lang w:eastAsia="de-DE"/>
        </w:rPr>
      </w:pPr>
    </w:p>
    <w:p w:rsidR="00BE7D85" w:rsidRDefault="00BE7D85" w:rsidP="00BE7D85">
      <w:pPr>
        <w:rPr>
          <w:lang w:eastAsia="de-DE"/>
        </w:rPr>
      </w:pPr>
      <w:r>
        <w:rPr>
          <w:lang w:eastAsia="de-DE"/>
        </w:rPr>
        <w:t xml:space="preserve">To be assessed: </w:t>
      </w:r>
    </w:p>
    <w:p w:rsidR="00BE7D85" w:rsidRDefault="00BE7D85" w:rsidP="00BE7D85">
      <w:pPr>
        <w:pStyle w:val="ListParagraph"/>
        <w:numPr>
          <w:ilvl w:val="0"/>
          <w:numId w:val="45"/>
        </w:numPr>
        <w:rPr>
          <w:lang w:eastAsia="de-DE"/>
        </w:rPr>
      </w:pPr>
      <w:r>
        <w:rPr>
          <w:lang w:eastAsia="de-DE"/>
        </w:rPr>
        <w:t>The ability to point out the modification made in the new version</w:t>
      </w:r>
    </w:p>
    <w:p w:rsidR="00BE7D85" w:rsidRDefault="00BE7D85" w:rsidP="00BE7D85">
      <w:pPr>
        <w:pStyle w:val="ListParagraph"/>
        <w:numPr>
          <w:ilvl w:val="0"/>
          <w:numId w:val="45"/>
        </w:numPr>
        <w:rPr>
          <w:lang w:eastAsia="de-DE"/>
        </w:rPr>
      </w:pPr>
      <w:r>
        <w:rPr>
          <w:lang w:eastAsia="de-DE"/>
        </w:rPr>
        <w:t>The ability to detect impacted (“client”) element</w:t>
      </w:r>
    </w:p>
    <w:p w:rsidR="00BE7D85" w:rsidRDefault="00BE7D85" w:rsidP="00BE7D85">
      <w:pPr>
        <w:pStyle w:val="ListParagraph"/>
        <w:numPr>
          <w:ilvl w:val="0"/>
          <w:numId w:val="45"/>
        </w:numPr>
        <w:rPr>
          <w:lang w:eastAsia="de-DE"/>
        </w:rPr>
      </w:pPr>
      <w:r>
        <w:rPr>
          <w:lang w:eastAsia="de-DE"/>
        </w:rPr>
        <w:t>The accuracy of the analysis</w:t>
      </w:r>
    </w:p>
    <w:p w:rsidR="001716C8" w:rsidRDefault="001716C8" w:rsidP="00E3394C">
      <w:pPr>
        <w:rPr>
          <w:lang w:eastAsia="de-DE"/>
        </w:rPr>
      </w:pPr>
    </w:p>
    <w:p w:rsidR="00562930" w:rsidRPr="00562930" w:rsidRDefault="00562930" w:rsidP="00562930">
      <w:pPr>
        <w:rPr>
          <w:b/>
          <w:lang w:eastAsia="de-DE"/>
        </w:rPr>
      </w:pPr>
      <w:r w:rsidRPr="00562930">
        <w:rPr>
          <w:b/>
          <w:lang w:eastAsia="de-DE"/>
        </w:rPr>
        <w:t>Process with the initial framework:</w:t>
      </w:r>
    </w:p>
    <w:p w:rsidR="00562930" w:rsidRDefault="00562930" w:rsidP="00E3394C">
      <w:pPr>
        <w:rPr>
          <w:lang w:eastAsia="de-DE"/>
        </w:rPr>
      </w:pPr>
      <w:r>
        <w:rPr>
          <w:lang w:eastAsia="de-DE"/>
        </w:rPr>
        <w:t>W</w:t>
      </w:r>
      <w:r w:rsidR="001716C8">
        <w:rPr>
          <w:lang w:eastAsia="de-DE"/>
        </w:rPr>
        <w:t>ith the initial framework if a modification is made on</w:t>
      </w:r>
      <w:r w:rsidR="00387844">
        <w:rPr>
          <w:lang w:eastAsia="de-DE"/>
        </w:rPr>
        <w:t xml:space="preserve"> the database</w:t>
      </w:r>
      <w:r w:rsidR="001716C8">
        <w:rPr>
          <w:lang w:eastAsia="de-DE"/>
        </w:rPr>
        <w:t xml:space="preserve"> component a manual impact analysis is</w:t>
      </w:r>
      <w:r w:rsidR="00387844" w:rsidRPr="00387844">
        <w:rPr>
          <w:lang w:eastAsia="de-DE"/>
        </w:rPr>
        <w:t xml:space="preserve"> required on all the potential clients</w:t>
      </w:r>
      <w:r w:rsidR="001716C8">
        <w:rPr>
          <w:lang w:eastAsia="de-DE"/>
        </w:rPr>
        <w:t xml:space="preserve"> of this component</w:t>
      </w:r>
      <w:r w:rsidR="00387844" w:rsidRPr="00387844">
        <w:rPr>
          <w:lang w:eastAsia="de-DE"/>
        </w:rPr>
        <w:t>.</w:t>
      </w:r>
    </w:p>
    <w:p w:rsidR="00562930" w:rsidRDefault="00562930" w:rsidP="00E3394C">
      <w:pPr>
        <w:rPr>
          <w:lang w:eastAsia="de-DE"/>
        </w:rPr>
      </w:pPr>
    </w:p>
    <w:p w:rsidR="00562930" w:rsidRPr="00562930" w:rsidRDefault="00562930" w:rsidP="00562930">
      <w:pPr>
        <w:rPr>
          <w:b/>
          <w:lang w:eastAsia="de-DE"/>
        </w:rPr>
      </w:pPr>
      <w:proofErr w:type="gramStart"/>
      <w:r w:rsidRPr="00562930">
        <w:rPr>
          <w:b/>
          <w:lang w:eastAsia="de-DE"/>
        </w:rPr>
        <w:t>Process with the Galaxy framework.</w:t>
      </w:r>
      <w:proofErr w:type="gramEnd"/>
    </w:p>
    <w:p w:rsidR="00CD12F9" w:rsidRDefault="001716C8" w:rsidP="00E3394C">
      <w:pPr>
        <w:rPr>
          <w:lang w:eastAsia="de-DE"/>
        </w:rPr>
      </w:pPr>
      <w:r>
        <w:rPr>
          <w:lang w:eastAsia="de-DE"/>
        </w:rPr>
        <w:t>Using the Galaxy framework, i</w:t>
      </w:r>
      <w:r w:rsidR="00CD12F9">
        <w:rPr>
          <w:lang w:eastAsia="de-DE"/>
        </w:rPr>
        <w:t>t is expected:</w:t>
      </w:r>
    </w:p>
    <w:p w:rsidR="00E3394C" w:rsidRDefault="001716C8" w:rsidP="00CD12F9">
      <w:pPr>
        <w:pStyle w:val="ListParagraph"/>
        <w:numPr>
          <w:ilvl w:val="0"/>
          <w:numId w:val="42"/>
        </w:numPr>
        <w:rPr>
          <w:lang w:eastAsia="de-DE"/>
        </w:rPr>
      </w:pPr>
      <w:proofErr w:type="gramStart"/>
      <w:r>
        <w:rPr>
          <w:lang w:eastAsia="de-DE"/>
        </w:rPr>
        <w:lastRenderedPageBreak/>
        <w:t>to</w:t>
      </w:r>
      <w:proofErr w:type="gramEnd"/>
      <w:r>
        <w:rPr>
          <w:lang w:eastAsia="de-DE"/>
        </w:rPr>
        <w:t xml:space="preserve"> be able to perform an automated impact analysis on all the client</w:t>
      </w:r>
      <w:r w:rsidR="00CD12F9">
        <w:rPr>
          <w:lang w:eastAsia="de-DE"/>
        </w:rPr>
        <w:t>s</w:t>
      </w:r>
      <w:r>
        <w:rPr>
          <w:lang w:eastAsia="de-DE"/>
        </w:rPr>
        <w:t xml:space="preserve"> with minimal manual operations</w:t>
      </w:r>
      <w:r w:rsidR="00CD12F9">
        <w:rPr>
          <w:lang w:eastAsia="de-DE"/>
        </w:rPr>
        <w:t>.</w:t>
      </w:r>
    </w:p>
    <w:p w:rsidR="00CD12F9" w:rsidRPr="00387844" w:rsidRDefault="00CD12F9" w:rsidP="00CD12F9">
      <w:pPr>
        <w:pStyle w:val="ListParagraph"/>
        <w:numPr>
          <w:ilvl w:val="0"/>
          <w:numId w:val="42"/>
        </w:numPr>
        <w:rPr>
          <w:lang w:eastAsia="de-DE"/>
        </w:rPr>
      </w:pPr>
      <w:r>
        <w:rPr>
          <w:lang w:eastAsia="de-DE"/>
        </w:rPr>
        <w:t>To notify all team members working on these client component that a modified version is available.</w:t>
      </w:r>
    </w:p>
    <w:p w:rsidR="00387844" w:rsidRPr="00387844" w:rsidRDefault="00387844" w:rsidP="00E3394C">
      <w:pPr>
        <w:rPr>
          <w:lang w:eastAsia="de-DE"/>
        </w:rPr>
      </w:pPr>
    </w:p>
    <w:p w:rsidR="009817B8" w:rsidRPr="00387844" w:rsidRDefault="009817B8" w:rsidP="00A40BDA">
      <w:pPr>
        <w:pStyle w:val="Heading2"/>
        <w:rPr>
          <w:lang w:val="en-US"/>
        </w:rPr>
      </w:pPr>
      <w:bookmarkStart w:id="39" w:name="_Toc309042790"/>
      <w:r w:rsidRPr="00387844">
        <w:rPr>
          <w:lang w:val="en-US"/>
        </w:rPr>
        <w:t>Traceability between specification and conception models</w:t>
      </w:r>
      <w:bookmarkEnd w:id="39"/>
    </w:p>
    <w:p w:rsidR="00CD12F9" w:rsidRDefault="00CD12F9" w:rsidP="00387844">
      <w:pPr>
        <w:rPr>
          <w:lang w:eastAsia="de-DE"/>
        </w:rPr>
      </w:pPr>
      <w:r>
        <w:rPr>
          <w:lang w:eastAsia="de-DE"/>
        </w:rPr>
        <w:t>This scenario deals with the traceability analysis as required by the avionics development process.</w:t>
      </w:r>
    </w:p>
    <w:p w:rsidR="00CD12F9" w:rsidRDefault="00CD12F9" w:rsidP="00387844">
      <w:pPr>
        <w:rPr>
          <w:lang w:eastAsia="de-DE"/>
        </w:rPr>
      </w:pPr>
    </w:p>
    <w:p w:rsidR="00BE7D85" w:rsidRDefault="00BE7D85" w:rsidP="00BE7D85">
      <w:pPr>
        <w:rPr>
          <w:lang w:eastAsia="de-DE"/>
        </w:rPr>
      </w:pPr>
      <w:r>
        <w:rPr>
          <w:lang w:eastAsia="de-DE"/>
        </w:rPr>
        <w:t xml:space="preserve">To be assessed: </w:t>
      </w:r>
    </w:p>
    <w:p w:rsidR="00BE7D85" w:rsidRDefault="00BE7D85" w:rsidP="00BE7D85">
      <w:pPr>
        <w:pStyle w:val="ListParagraph"/>
        <w:numPr>
          <w:ilvl w:val="0"/>
          <w:numId w:val="45"/>
        </w:numPr>
        <w:rPr>
          <w:lang w:eastAsia="de-DE"/>
        </w:rPr>
      </w:pPr>
      <w:r>
        <w:rPr>
          <w:lang w:eastAsia="de-DE"/>
        </w:rPr>
        <w:t>The ability to generate a downstream traceability analysis of the specifying elements</w:t>
      </w:r>
    </w:p>
    <w:p w:rsidR="00BE7D85" w:rsidRDefault="00BE7D85" w:rsidP="00BE7D85">
      <w:pPr>
        <w:pStyle w:val="ListParagraph"/>
        <w:numPr>
          <w:ilvl w:val="0"/>
          <w:numId w:val="45"/>
        </w:numPr>
        <w:rPr>
          <w:lang w:eastAsia="de-DE"/>
        </w:rPr>
      </w:pPr>
      <w:r>
        <w:rPr>
          <w:lang w:eastAsia="de-DE"/>
        </w:rPr>
        <w:t>The ability to generate an upstream traceability analysis of the design</w:t>
      </w:r>
    </w:p>
    <w:p w:rsidR="00BE7D85" w:rsidRDefault="00BE7D85" w:rsidP="00BE7D85">
      <w:pPr>
        <w:pStyle w:val="ListParagraph"/>
        <w:numPr>
          <w:ilvl w:val="0"/>
          <w:numId w:val="45"/>
        </w:numPr>
        <w:rPr>
          <w:lang w:eastAsia="de-DE"/>
        </w:rPr>
      </w:pPr>
      <w:r>
        <w:rPr>
          <w:lang w:eastAsia="de-DE"/>
        </w:rPr>
        <w:t>The ability to retrieve elements linked to design choices</w:t>
      </w:r>
    </w:p>
    <w:p w:rsidR="00BE7D85" w:rsidRDefault="00BE7D85" w:rsidP="00387844">
      <w:pPr>
        <w:rPr>
          <w:lang w:eastAsia="de-DE"/>
        </w:rPr>
      </w:pPr>
    </w:p>
    <w:p w:rsidR="00CD12F9" w:rsidRPr="00562930" w:rsidRDefault="00CD12F9" w:rsidP="00387844">
      <w:pPr>
        <w:rPr>
          <w:b/>
          <w:lang w:eastAsia="de-DE"/>
        </w:rPr>
      </w:pPr>
      <w:r w:rsidRPr="00562930">
        <w:rPr>
          <w:b/>
          <w:lang w:eastAsia="de-DE"/>
        </w:rPr>
        <w:t>Process with the initial framework:</w:t>
      </w:r>
    </w:p>
    <w:p w:rsidR="00387844" w:rsidRPr="00387844" w:rsidRDefault="00CD12F9" w:rsidP="00387844">
      <w:pPr>
        <w:rPr>
          <w:lang w:eastAsia="de-DE"/>
        </w:rPr>
      </w:pPr>
      <w:r>
        <w:rPr>
          <w:lang w:eastAsia="de-DE"/>
        </w:rPr>
        <w:t>The traceability analysis is performed</w:t>
      </w:r>
      <w:r w:rsidR="00387844" w:rsidRPr="00387844">
        <w:rPr>
          <w:lang w:eastAsia="de-DE"/>
        </w:rPr>
        <w:t xml:space="preserve"> on </w:t>
      </w:r>
      <w:r>
        <w:rPr>
          <w:lang w:eastAsia="de-DE"/>
        </w:rPr>
        <w:t xml:space="preserve">documents generated from the model </w:t>
      </w:r>
      <w:r w:rsidR="00F90C0C">
        <w:rPr>
          <w:lang w:eastAsia="de-DE"/>
        </w:rPr>
        <w:t xml:space="preserve">which has been </w:t>
      </w:r>
      <w:r w:rsidRPr="00F90C0C">
        <w:rPr>
          <w:lang w:eastAsia="de-DE"/>
        </w:rPr>
        <w:t xml:space="preserve">manually annotated with </w:t>
      </w:r>
      <w:r w:rsidR="00F90C0C">
        <w:rPr>
          <w:lang w:eastAsia="de-DE"/>
        </w:rPr>
        <w:t xml:space="preserve">all </w:t>
      </w:r>
      <w:r w:rsidRPr="00F90C0C">
        <w:rPr>
          <w:lang w:eastAsia="de-DE"/>
        </w:rPr>
        <w:t>th</w:t>
      </w:r>
      <w:r w:rsidR="00F90C0C">
        <w:rPr>
          <w:lang w:eastAsia="de-DE"/>
        </w:rPr>
        <w:t>e traceability information</w:t>
      </w:r>
      <w:r w:rsidRPr="00F90C0C">
        <w:rPr>
          <w:lang w:eastAsia="de-DE"/>
        </w:rPr>
        <w:t>.</w:t>
      </w:r>
    </w:p>
    <w:p w:rsidR="00387844" w:rsidRDefault="00387844" w:rsidP="00387844">
      <w:pPr>
        <w:rPr>
          <w:lang w:eastAsia="de-DE"/>
        </w:rPr>
      </w:pPr>
    </w:p>
    <w:p w:rsidR="00FD5D59" w:rsidRPr="00562930" w:rsidRDefault="00FD5D59" w:rsidP="00387844">
      <w:pPr>
        <w:rPr>
          <w:b/>
          <w:lang w:eastAsia="de-DE"/>
        </w:rPr>
      </w:pPr>
      <w:proofErr w:type="gramStart"/>
      <w:r w:rsidRPr="00562930">
        <w:rPr>
          <w:b/>
          <w:lang w:eastAsia="de-DE"/>
        </w:rPr>
        <w:t>Process with the Galaxy framework.</w:t>
      </w:r>
      <w:proofErr w:type="gramEnd"/>
    </w:p>
    <w:p w:rsidR="00FD5D59" w:rsidRDefault="00FD5D59" w:rsidP="00387844">
      <w:pPr>
        <w:rPr>
          <w:lang w:eastAsia="de-DE"/>
        </w:rPr>
      </w:pPr>
      <w:r>
        <w:rPr>
          <w:lang w:eastAsia="de-DE"/>
        </w:rPr>
        <w:t>The traceability analysis is performed</w:t>
      </w:r>
      <w:r w:rsidRPr="00387844">
        <w:rPr>
          <w:lang w:eastAsia="de-DE"/>
        </w:rPr>
        <w:t xml:space="preserve"> </w:t>
      </w:r>
      <w:r>
        <w:rPr>
          <w:lang w:eastAsia="de-DE"/>
        </w:rPr>
        <w:t>directly on the model and is able to use both the implicit traceability information provided in the model “by construction” and the explicit traceability information added manually by the developers in the model.</w:t>
      </w:r>
    </w:p>
    <w:p w:rsidR="00FD5D59" w:rsidRPr="00387844" w:rsidRDefault="00FD5D59" w:rsidP="00387844">
      <w:pPr>
        <w:rPr>
          <w:lang w:eastAsia="de-DE"/>
        </w:rPr>
      </w:pPr>
    </w:p>
    <w:p w:rsidR="009817B8" w:rsidRDefault="009817B8" w:rsidP="00A40BDA">
      <w:pPr>
        <w:pStyle w:val="Heading2"/>
        <w:rPr>
          <w:lang w:val="en-US"/>
        </w:rPr>
      </w:pPr>
      <w:bookmarkStart w:id="40" w:name="_Toc309042791"/>
      <w:r w:rsidRPr="00387844">
        <w:rPr>
          <w:lang w:val="en-US"/>
        </w:rPr>
        <w:t>Batch ATL transformations (e.g. RSA-&gt; Papyrus conversion)</w:t>
      </w:r>
      <w:bookmarkEnd w:id="40"/>
    </w:p>
    <w:p w:rsidR="00FD5D59" w:rsidRDefault="00FD5D59" w:rsidP="00FD5D59">
      <w:pPr>
        <w:rPr>
          <w:lang w:eastAsia="de-DE"/>
        </w:rPr>
      </w:pPr>
      <w:r>
        <w:rPr>
          <w:lang w:eastAsia="de-DE"/>
        </w:rPr>
        <w:t xml:space="preserve">The purpose of this scenario is to check </w:t>
      </w:r>
      <w:r w:rsidR="00BE7D85">
        <w:rPr>
          <w:lang w:eastAsia="de-DE"/>
        </w:rPr>
        <w:t>in which extend</w:t>
      </w:r>
      <w:r>
        <w:rPr>
          <w:lang w:eastAsia="de-DE"/>
        </w:rPr>
        <w:t xml:space="preserve"> the Galaxy framework can improve the performance of batch model transformation</w:t>
      </w:r>
      <w:r w:rsidR="00462529">
        <w:rPr>
          <w:lang w:eastAsia="de-DE"/>
        </w:rPr>
        <w:t>s</w:t>
      </w:r>
      <w:r>
        <w:rPr>
          <w:lang w:eastAsia="de-DE"/>
        </w:rPr>
        <w:t>. The test case is provided by the conversion from one tool (Rational Rose) to another (MDT Papyrus) which are not based on the same technology and then required a migration of the model file.</w:t>
      </w:r>
    </w:p>
    <w:p w:rsidR="00BE7D85" w:rsidRDefault="00BE7D85" w:rsidP="00FD5D59">
      <w:pPr>
        <w:rPr>
          <w:lang w:eastAsia="de-DE"/>
        </w:rPr>
      </w:pPr>
    </w:p>
    <w:p w:rsidR="00BE7D85" w:rsidRDefault="00BE7D85" w:rsidP="00BE7D85">
      <w:pPr>
        <w:rPr>
          <w:lang w:eastAsia="de-DE"/>
        </w:rPr>
      </w:pPr>
      <w:r>
        <w:rPr>
          <w:lang w:eastAsia="de-DE"/>
        </w:rPr>
        <w:t xml:space="preserve">To be assessed: </w:t>
      </w:r>
    </w:p>
    <w:p w:rsidR="00BE7D85" w:rsidRDefault="00BE7D85" w:rsidP="00BE7D85">
      <w:pPr>
        <w:pStyle w:val="ListParagraph"/>
        <w:numPr>
          <w:ilvl w:val="0"/>
          <w:numId w:val="46"/>
        </w:numPr>
        <w:rPr>
          <w:lang w:eastAsia="de-DE"/>
        </w:rPr>
      </w:pPr>
      <w:r>
        <w:rPr>
          <w:lang w:eastAsia="de-DE"/>
        </w:rPr>
        <w:t xml:space="preserve">Time and memory consumption required by the transformation </w:t>
      </w:r>
      <w:r w:rsidR="00457144">
        <w:rPr>
          <w:lang w:eastAsia="de-DE"/>
        </w:rPr>
        <w:t>versus models size.</w:t>
      </w:r>
    </w:p>
    <w:p w:rsidR="00FD5D59" w:rsidRPr="00FD5D59" w:rsidRDefault="00FD5D59" w:rsidP="00FD5D59">
      <w:pPr>
        <w:rPr>
          <w:lang w:eastAsia="de-DE"/>
        </w:rPr>
      </w:pPr>
    </w:p>
    <w:p w:rsidR="00E3394C" w:rsidRPr="00387844" w:rsidRDefault="00E3394C" w:rsidP="00E3394C">
      <w:pPr>
        <w:pStyle w:val="Heading2"/>
        <w:rPr>
          <w:lang w:val="en-US"/>
        </w:rPr>
      </w:pPr>
      <w:bookmarkStart w:id="41" w:name="_Toc309042792"/>
      <w:r w:rsidRPr="00387844">
        <w:rPr>
          <w:lang w:val="en-US"/>
        </w:rPr>
        <w:t>Modification management process</w:t>
      </w:r>
      <w:bookmarkEnd w:id="41"/>
    </w:p>
    <w:p w:rsidR="00462529" w:rsidRDefault="00462529" w:rsidP="00462529">
      <w:pPr>
        <w:rPr>
          <w:lang w:eastAsia="de-DE"/>
        </w:rPr>
      </w:pPr>
      <w:r>
        <w:rPr>
          <w:lang w:eastAsia="de-DE"/>
        </w:rPr>
        <w:t>In the frame of an industrial development modification made on the product definition is realized according to a controlled process, driven by a tool which has to be configured according to the project specificities.</w:t>
      </w:r>
    </w:p>
    <w:p w:rsidR="00462529" w:rsidRDefault="00462529" w:rsidP="00462529">
      <w:pPr>
        <w:rPr>
          <w:lang w:eastAsia="de-DE"/>
        </w:rPr>
      </w:pPr>
    </w:p>
    <w:p w:rsidR="00E430C6" w:rsidRDefault="00E430C6" w:rsidP="00E430C6">
      <w:pPr>
        <w:rPr>
          <w:lang w:eastAsia="de-DE"/>
        </w:rPr>
      </w:pPr>
      <w:r>
        <w:rPr>
          <w:lang w:eastAsia="de-DE"/>
        </w:rPr>
        <w:t xml:space="preserve">To be assessed: </w:t>
      </w:r>
    </w:p>
    <w:p w:rsidR="00E430C6" w:rsidRDefault="00E430C6" w:rsidP="00E430C6">
      <w:pPr>
        <w:pStyle w:val="ListParagraph"/>
        <w:numPr>
          <w:ilvl w:val="0"/>
          <w:numId w:val="46"/>
        </w:numPr>
        <w:rPr>
          <w:lang w:eastAsia="de-DE"/>
        </w:rPr>
      </w:pPr>
      <w:r>
        <w:rPr>
          <w:lang w:eastAsia="de-DE"/>
        </w:rPr>
        <w:t xml:space="preserve">Ability to generate a complete and correct configuration </w:t>
      </w:r>
      <w:proofErr w:type="gramStart"/>
      <w:r>
        <w:rPr>
          <w:lang w:eastAsia="de-DE"/>
        </w:rPr>
        <w:t>file</w:t>
      </w:r>
      <w:proofErr w:type="gramEnd"/>
      <w:r>
        <w:rPr>
          <w:lang w:eastAsia="de-DE"/>
        </w:rPr>
        <w:t xml:space="preserve"> from the model of the process.</w:t>
      </w:r>
    </w:p>
    <w:p w:rsidR="00E430C6" w:rsidRDefault="00E430C6" w:rsidP="00462529">
      <w:pPr>
        <w:rPr>
          <w:lang w:eastAsia="de-DE"/>
        </w:rPr>
      </w:pPr>
    </w:p>
    <w:p w:rsidR="00462529" w:rsidRPr="00562930" w:rsidRDefault="00462529" w:rsidP="00462529">
      <w:pPr>
        <w:rPr>
          <w:b/>
          <w:lang w:eastAsia="de-DE"/>
        </w:rPr>
      </w:pPr>
      <w:r w:rsidRPr="00562930">
        <w:rPr>
          <w:b/>
          <w:lang w:eastAsia="de-DE"/>
        </w:rPr>
        <w:t>Process with the initial framework:</w:t>
      </w:r>
    </w:p>
    <w:p w:rsidR="00A40BDA" w:rsidRPr="00387844" w:rsidRDefault="00462529" w:rsidP="00A40BDA">
      <w:pPr>
        <w:rPr>
          <w:lang w:eastAsia="de-DE"/>
        </w:rPr>
      </w:pPr>
      <w:r>
        <w:rPr>
          <w:lang w:eastAsia="de-DE"/>
        </w:rPr>
        <w:t>T</w:t>
      </w:r>
      <w:r w:rsidR="00387844">
        <w:rPr>
          <w:lang w:eastAsia="de-DE"/>
        </w:rPr>
        <w:t>he configu</w:t>
      </w:r>
      <w:r w:rsidR="00387844" w:rsidRPr="00387844">
        <w:rPr>
          <w:lang w:eastAsia="de-DE"/>
        </w:rPr>
        <w:t>r</w:t>
      </w:r>
      <w:r w:rsidR="00387844">
        <w:rPr>
          <w:lang w:eastAsia="de-DE"/>
        </w:rPr>
        <w:t>at</w:t>
      </w:r>
      <w:r w:rsidR="00387844" w:rsidRPr="00387844">
        <w:rPr>
          <w:lang w:eastAsia="de-DE"/>
        </w:rPr>
        <w:t>ion file for</w:t>
      </w:r>
      <w:r w:rsidR="00387844">
        <w:rPr>
          <w:lang w:eastAsia="de-DE"/>
        </w:rPr>
        <w:t xml:space="preserve"> </w:t>
      </w:r>
      <w:r w:rsidR="00387844" w:rsidRPr="00387844">
        <w:rPr>
          <w:lang w:eastAsia="de-DE"/>
        </w:rPr>
        <w:t xml:space="preserve">the modification management tools is coded </w:t>
      </w:r>
      <w:r w:rsidR="00387844">
        <w:rPr>
          <w:lang w:eastAsia="de-DE"/>
        </w:rPr>
        <w:t>“</w:t>
      </w:r>
      <w:r w:rsidR="00387844" w:rsidRPr="00387844">
        <w:rPr>
          <w:lang w:eastAsia="de-DE"/>
        </w:rPr>
        <w:t>by hand“.</w:t>
      </w:r>
    </w:p>
    <w:p w:rsidR="009817B8" w:rsidRDefault="009817B8" w:rsidP="009817B8">
      <w:pPr>
        <w:rPr>
          <w:lang w:eastAsia="de-DE"/>
        </w:rPr>
      </w:pPr>
    </w:p>
    <w:p w:rsidR="00462529" w:rsidRPr="00562930" w:rsidRDefault="00462529" w:rsidP="00462529">
      <w:pPr>
        <w:rPr>
          <w:b/>
          <w:lang w:eastAsia="de-DE"/>
        </w:rPr>
      </w:pPr>
      <w:proofErr w:type="gramStart"/>
      <w:r w:rsidRPr="00562930">
        <w:rPr>
          <w:b/>
          <w:lang w:eastAsia="de-DE"/>
        </w:rPr>
        <w:t>Process with the Galaxy framework.</w:t>
      </w:r>
      <w:proofErr w:type="gramEnd"/>
    </w:p>
    <w:p w:rsidR="00462529" w:rsidRDefault="00562930" w:rsidP="009817B8">
      <w:pPr>
        <w:rPr>
          <w:lang w:eastAsia="de-DE"/>
        </w:rPr>
      </w:pPr>
      <w:r>
        <w:rPr>
          <w:lang w:eastAsia="de-DE"/>
        </w:rPr>
        <w:t>Assuming the modification process has been modeled, it is possible to generate this configuration file.</w:t>
      </w:r>
    </w:p>
    <w:p w:rsidR="00562930" w:rsidRPr="00387844" w:rsidRDefault="00562930" w:rsidP="009817B8">
      <w:pPr>
        <w:rPr>
          <w:lang w:eastAsia="de-DE"/>
        </w:rPr>
      </w:pPr>
    </w:p>
    <w:p w:rsidR="009817B8" w:rsidRPr="00387844" w:rsidRDefault="009817B8" w:rsidP="009817B8">
      <w:pPr>
        <w:pStyle w:val="Heading1"/>
        <w:numPr>
          <w:ilvl w:val="0"/>
          <w:numId w:val="13"/>
        </w:numPr>
        <w:rPr>
          <w:lang w:val="en-US"/>
        </w:rPr>
      </w:pPr>
      <w:bookmarkStart w:id="42" w:name="_Toc302989599"/>
      <w:bookmarkStart w:id="43" w:name="_Toc309042793"/>
      <w:r w:rsidRPr="00387844">
        <w:rPr>
          <w:lang w:val="en-US"/>
        </w:rPr>
        <w:t>Involved models</w:t>
      </w:r>
      <w:bookmarkEnd w:id="42"/>
      <w:bookmarkEnd w:id="43"/>
    </w:p>
    <w:p w:rsidR="009817B8" w:rsidRPr="00387844" w:rsidRDefault="009817B8" w:rsidP="009817B8">
      <w:pPr>
        <w:rPr>
          <w:rStyle w:val="SubtleEmphasis"/>
        </w:rPr>
      </w:pPr>
      <w:r w:rsidRPr="00387844">
        <w:rPr>
          <w:rStyle w:val="SubtleEmphasis"/>
        </w:rPr>
        <w:t>List and describe the kind of models (view, viewpoint) involved in the study case and the way they are organized (relationships)</w:t>
      </w:r>
    </w:p>
    <w:p w:rsidR="009817B8" w:rsidRPr="00387844" w:rsidRDefault="009817B8" w:rsidP="009817B8">
      <w:pPr>
        <w:rPr>
          <w:lang w:eastAsia="de-DE"/>
        </w:rPr>
      </w:pPr>
    </w:p>
    <w:p w:rsidR="009817B8" w:rsidRPr="00387844" w:rsidRDefault="009817B8" w:rsidP="009817B8">
      <w:pPr>
        <w:pStyle w:val="Heading1"/>
        <w:numPr>
          <w:ilvl w:val="0"/>
          <w:numId w:val="13"/>
        </w:numPr>
        <w:rPr>
          <w:lang w:val="en-US"/>
        </w:rPr>
      </w:pPr>
      <w:bookmarkStart w:id="44" w:name="_Toc302989600"/>
      <w:bookmarkStart w:id="45" w:name="_Toc309042794"/>
      <w:r w:rsidRPr="00387844">
        <w:rPr>
          <w:lang w:val="en-US"/>
        </w:rPr>
        <w:t>tools used</w:t>
      </w:r>
      <w:bookmarkEnd w:id="44"/>
      <w:bookmarkEnd w:id="45"/>
    </w:p>
    <w:p w:rsidR="009817B8" w:rsidRPr="00387844" w:rsidRDefault="009817B8" w:rsidP="009817B8">
      <w:pPr>
        <w:rPr>
          <w:rStyle w:val="SubtleEmphasis"/>
        </w:rPr>
      </w:pPr>
      <w:r w:rsidRPr="00387844">
        <w:rPr>
          <w:rStyle w:val="SubtleEmphasis"/>
        </w:rPr>
        <w:t>List the tools used in this study case with their corresponding version and purpose.</w:t>
      </w:r>
    </w:p>
    <w:p w:rsidR="009817B8" w:rsidRPr="00387844" w:rsidRDefault="009817B8" w:rsidP="009817B8">
      <w:pPr>
        <w:rPr>
          <w:lang w:eastAsia="de-DE"/>
        </w:rPr>
      </w:pPr>
    </w:p>
    <w:p w:rsidR="009817B8" w:rsidRPr="00387844" w:rsidRDefault="00F90C0C" w:rsidP="009817B8">
      <w:pPr>
        <w:pStyle w:val="ListParagraph"/>
        <w:numPr>
          <w:ilvl w:val="0"/>
          <w:numId w:val="40"/>
        </w:numPr>
        <w:rPr>
          <w:lang w:eastAsia="de-DE"/>
        </w:rPr>
      </w:pPr>
      <w:proofErr w:type="spellStart"/>
      <w:r>
        <w:rPr>
          <w:lang w:eastAsia="de-DE"/>
        </w:rPr>
        <w:t>Topcased</w:t>
      </w:r>
      <w:proofErr w:type="spellEnd"/>
      <w:r>
        <w:rPr>
          <w:lang w:eastAsia="de-DE"/>
        </w:rPr>
        <w:t xml:space="preserve"> 5.1</w:t>
      </w:r>
    </w:p>
    <w:p w:rsidR="009817B8" w:rsidRPr="00387844" w:rsidRDefault="009817B8" w:rsidP="009817B8">
      <w:pPr>
        <w:pStyle w:val="ListParagraph"/>
        <w:numPr>
          <w:ilvl w:val="1"/>
          <w:numId w:val="40"/>
        </w:numPr>
        <w:rPr>
          <w:lang w:eastAsia="de-DE"/>
        </w:rPr>
      </w:pPr>
      <w:r w:rsidRPr="00387844">
        <w:rPr>
          <w:lang w:eastAsia="de-DE"/>
        </w:rPr>
        <w:t>MDT Papyrus model editor (v0.81)</w:t>
      </w:r>
    </w:p>
    <w:p w:rsidR="009817B8" w:rsidRDefault="009817B8" w:rsidP="009817B8">
      <w:pPr>
        <w:pStyle w:val="ListParagraph"/>
        <w:numPr>
          <w:ilvl w:val="1"/>
          <w:numId w:val="40"/>
        </w:numPr>
        <w:rPr>
          <w:lang w:eastAsia="de-DE"/>
        </w:rPr>
      </w:pPr>
      <w:r w:rsidRPr="00387844">
        <w:rPr>
          <w:lang w:eastAsia="de-DE"/>
        </w:rPr>
        <w:t>GenDoc2 (</w:t>
      </w:r>
      <w:proofErr w:type="spellStart"/>
      <w:r w:rsidRPr="00387844">
        <w:rPr>
          <w:lang w:eastAsia="de-DE"/>
        </w:rPr>
        <w:t>vx</w:t>
      </w:r>
      <w:r w:rsidR="00F90C0C">
        <w:rPr>
          <w:lang w:eastAsia="de-DE"/>
        </w:rPr>
        <w:t>.</w:t>
      </w:r>
      <w:r w:rsidRPr="00387844">
        <w:rPr>
          <w:lang w:eastAsia="de-DE"/>
        </w:rPr>
        <w:t>x</w:t>
      </w:r>
      <w:proofErr w:type="spellEnd"/>
      <w:r w:rsidRPr="00387844">
        <w:rPr>
          <w:lang w:eastAsia="de-DE"/>
        </w:rPr>
        <w:t>)</w:t>
      </w:r>
    </w:p>
    <w:p w:rsidR="00E430C6" w:rsidRPr="00387844" w:rsidRDefault="00E430C6" w:rsidP="009817B8">
      <w:pPr>
        <w:pStyle w:val="ListParagraph"/>
        <w:numPr>
          <w:ilvl w:val="1"/>
          <w:numId w:val="40"/>
        </w:numPr>
        <w:rPr>
          <w:lang w:eastAsia="de-DE"/>
        </w:rPr>
      </w:pPr>
      <w:r>
        <w:rPr>
          <w:lang w:eastAsia="de-DE"/>
        </w:rPr>
        <w:t>EMF compare</w:t>
      </w:r>
    </w:p>
    <w:p w:rsidR="00A40BDA" w:rsidRPr="00387844" w:rsidRDefault="00A40BDA" w:rsidP="009817B8">
      <w:pPr>
        <w:pStyle w:val="ListParagraph"/>
        <w:numPr>
          <w:ilvl w:val="1"/>
          <w:numId w:val="40"/>
        </w:numPr>
        <w:rPr>
          <w:lang w:eastAsia="de-DE"/>
        </w:rPr>
      </w:pPr>
      <w:r w:rsidRPr="00387844">
        <w:rPr>
          <w:lang w:eastAsia="de-DE"/>
        </w:rPr>
        <w:t>Script</w:t>
      </w:r>
    </w:p>
    <w:p w:rsidR="00A40BDA" w:rsidRPr="00387844" w:rsidRDefault="00A40BDA" w:rsidP="009817B8">
      <w:pPr>
        <w:pStyle w:val="ListParagraph"/>
        <w:numPr>
          <w:ilvl w:val="1"/>
          <w:numId w:val="40"/>
        </w:numPr>
        <w:rPr>
          <w:lang w:eastAsia="de-DE"/>
        </w:rPr>
      </w:pPr>
      <w:r w:rsidRPr="00387844">
        <w:rPr>
          <w:lang w:eastAsia="de-DE"/>
        </w:rPr>
        <w:t>OCL Rules Checker</w:t>
      </w:r>
    </w:p>
    <w:p w:rsidR="009817B8" w:rsidRPr="00387844" w:rsidRDefault="009817B8" w:rsidP="009817B8">
      <w:pPr>
        <w:pStyle w:val="ListParagraph"/>
        <w:numPr>
          <w:ilvl w:val="1"/>
          <w:numId w:val="40"/>
        </w:numPr>
        <w:rPr>
          <w:lang w:eastAsia="de-DE"/>
        </w:rPr>
      </w:pPr>
      <w:r w:rsidRPr="00387844">
        <w:rPr>
          <w:lang w:eastAsia="de-DE"/>
        </w:rPr>
        <w:t xml:space="preserve">TOPCASED </w:t>
      </w:r>
      <w:proofErr w:type="spellStart"/>
      <w:r w:rsidRPr="00387844">
        <w:rPr>
          <w:lang w:eastAsia="de-DE"/>
        </w:rPr>
        <w:t>Req</w:t>
      </w:r>
      <w:proofErr w:type="spellEnd"/>
    </w:p>
    <w:p w:rsidR="009817B8" w:rsidRPr="00387844" w:rsidRDefault="00F90C0C" w:rsidP="009817B8">
      <w:pPr>
        <w:pStyle w:val="ListParagraph"/>
        <w:numPr>
          <w:ilvl w:val="1"/>
          <w:numId w:val="40"/>
        </w:numPr>
        <w:rPr>
          <w:lang w:eastAsia="de-DE"/>
        </w:rPr>
      </w:pPr>
      <w:proofErr w:type="spellStart"/>
      <w:r>
        <w:rPr>
          <w:lang w:eastAsia="de-DE"/>
        </w:rPr>
        <w:t>Tamore</w:t>
      </w:r>
      <w:proofErr w:type="spellEnd"/>
      <w:r>
        <w:rPr>
          <w:lang w:eastAsia="de-DE"/>
        </w:rPr>
        <w:t xml:space="preserve"> (</w:t>
      </w:r>
      <w:proofErr w:type="spellStart"/>
      <w:r>
        <w:rPr>
          <w:lang w:eastAsia="de-DE"/>
        </w:rPr>
        <w:t>vx.x</w:t>
      </w:r>
      <w:proofErr w:type="spellEnd"/>
      <w:r w:rsidR="009817B8" w:rsidRPr="00387844">
        <w:rPr>
          <w:lang w:eastAsia="de-DE"/>
        </w:rPr>
        <w:t>)</w:t>
      </w:r>
    </w:p>
    <w:p w:rsidR="009817B8" w:rsidRPr="00387844" w:rsidRDefault="009817B8" w:rsidP="009817B8">
      <w:pPr>
        <w:pStyle w:val="ListParagraph"/>
        <w:numPr>
          <w:ilvl w:val="0"/>
          <w:numId w:val="40"/>
        </w:numPr>
        <w:rPr>
          <w:lang w:eastAsia="de-DE"/>
        </w:rPr>
      </w:pPr>
      <w:r w:rsidRPr="00387844">
        <w:rPr>
          <w:lang w:eastAsia="de-DE"/>
        </w:rPr>
        <w:t xml:space="preserve">ATL </w:t>
      </w:r>
      <w:proofErr w:type="spellStart"/>
      <w:r w:rsidRPr="00387844">
        <w:rPr>
          <w:lang w:eastAsia="de-DE"/>
        </w:rPr>
        <w:t>vxx</w:t>
      </w:r>
      <w:proofErr w:type="spellEnd"/>
    </w:p>
    <w:p w:rsidR="009817B8" w:rsidRPr="00387844" w:rsidRDefault="009817B8" w:rsidP="009817B8">
      <w:pPr>
        <w:rPr>
          <w:lang w:eastAsia="de-DE"/>
        </w:rPr>
      </w:pPr>
    </w:p>
    <w:sectPr w:rsidR="009817B8" w:rsidRPr="00387844" w:rsidSect="00887F00">
      <w:pgSz w:w="11905" w:h="16837"/>
      <w:pgMar w:top="680" w:right="851" w:bottom="850" w:left="1418" w:header="624" w:footer="567" w:gutter="0"/>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6AC" w:rsidRDefault="00E566AC" w:rsidP="00CF72D2">
      <w:r>
        <w:separator/>
      </w:r>
    </w:p>
  </w:endnote>
  <w:endnote w:type="continuationSeparator" w:id="0">
    <w:p w:rsidR="00E566AC" w:rsidRDefault="00E566AC" w:rsidP="00CF72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ABB" w:rsidRDefault="00095ABB"/>
  <w:p w:rsidR="00095ABB" w:rsidRPr="00FD52F9" w:rsidRDefault="00095ABB" w:rsidP="00FD52F9">
    <w:pPr>
      <w:tabs>
        <w:tab w:val="right" w:pos="9543"/>
      </w:tabs>
      <w:ind w:left="2832"/>
      <w:rPr>
        <w:color w:val="CE5F28"/>
        <w:sz w:val="4"/>
        <w:lang w:val="en-GB"/>
      </w:rPr>
    </w:pPr>
    <w:r>
      <w:rPr>
        <w:sz w:val="11"/>
      </w:rPr>
      <w:tab/>
    </w:r>
    <w:r w:rsidRPr="00236720">
      <w:rPr>
        <w:sz w:val="11"/>
        <w:lang w:val="en-GB"/>
      </w:rPr>
      <w:br/>
    </w:r>
    <w:r w:rsidRPr="00FD52F9">
      <w:rPr>
        <w:color w:val="CE5F28"/>
        <w:sz w:val="10"/>
        <w:lang w:val="en-GB"/>
      </w:rPr>
      <w:t>©Galaxy consortium, 2010. ALL RIGHTS RESERVED. CONFIDENTIAL AND PROPRIETARY DOCUMENT.</w:t>
    </w:r>
    <w:r w:rsidRPr="00FD52F9">
      <w:rPr>
        <w:color w:val="CE5F28"/>
        <w:sz w:val="11"/>
        <w:lang w:val="en-GB"/>
      </w:rPr>
      <w:tab/>
    </w:r>
  </w:p>
  <w:p w:rsidR="00095ABB" w:rsidRPr="00FD52F9" w:rsidRDefault="00095ABB">
    <w:pPr>
      <w:spacing w:before="60" w:line="90" w:lineRule="exact"/>
      <w:jc w:val="right"/>
      <w:rPr>
        <w:rFonts w:ascii="Arial Black" w:hAnsi="Arial Black"/>
        <w:i/>
        <w:iCs/>
        <w:color w:val="280B70"/>
        <w:sz w:val="13"/>
        <w:lang w:val="en-GB"/>
      </w:rPr>
    </w:pPr>
    <w:r w:rsidRPr="00FD52F9">
      <w:rPr>
        <w:rFonts w:ascii="Arial Black" w:hAnsi="Arial Black"/>
        <w:i/>
        <w:iCs/>
        <w:snapToGrid w:val="0"/>
        <w:color w:val="280B70"/>
        <w:sz w:val="13"/>
        <w:lang w:val="en-GB"/>
      </w:rPr>
      <w:t xml:space="preserve">Page </w:t>
    </w:r>
    <w:r w:rsidR="003F3E57" w:rsidRPr="00FD52F9">
      <w:rPr>
        <w:rFonts w:ascii="Arial Black" w:hAnsi="Arial Black"/>
        <w:i/>
        <w:iCs/>
        <w:snapToGrid w:val="0"/>
        <w:color w:val="280B70"/>
        <w:sz w:val="13"/>
      </w:rPr>
      <w:fldChar w:fldCharType="begin"/>
    </w:r>
    <w:r w:rsidRPr="00FD52F9">
      <w:rPr>
        <w:rFonts w:ascii="Arial Black" w:hAnsi="Arial Black"/>
        <w:i/>
        <w:iCs/>
        <w:snapToGrid w:val="0"/>
        <w:color w:val="280B70"/>
        <w:sz w:val="13"/>
        <w:lang w:val="en-GB"/>
      </w:rPr>
      <w:instrText xml:space="preserve"> PAGE </w:instrText>
    </w:r>
    <w:r w:rsidR="003F3E57" w:rsidRPr="00FD52F9">
      <w:rPr>
        <w:rFonts w:ascii="Arial Black" w:hAnsi="Arial Black"/>
        <w:i/>
        <w:iCs/>
        <w:snapToGrid w:val="0"/>
        <w:color w:val="280B70"/>
        <w:sz w:val="13"/>
      </w:rPr>
      <w:fldChar w:fldCharType="separate"/>
    </w:r>
    <w:r w:rsidR="00E430C6">
      <w:rPr>
        <w:rFonts w:ascii="Arial Black" w:hAnsi="Arial Black"/>
        <w:i/>
        <w:iCs/>
        <w:noProof/>
        <w:snapToGrid w:val="0"/>
        <w:color w:val="280B70"/>
        <w:sz w:val="13"/>
        <w:lang w:val="en-GB"/>
      </w:rPr>
      <w:t>9</w:t>
    </w:r>
    <w:r w:rsidR="003F3E57" w:rsidRPr="00FD52F9">
      <w:rPr>
        <w:rFonts w:ascii="Arial Black" w:hAnsi="Arial Black"/>
        <w:i/>
        <w:iCs/>
        <w:snapToGrid w:val="0"/>
        <w:color w:val="280B70"/>
        <w:sz w:val="13"/>
      </w:rPr>
      <w:fldChar w:fldCharType="end"/>
    </w:r>
    <w:r w:rsidRPr="00FD52F9">
      <w:rPr>
        <w:rFonts w:ascii="Arial Black" w:hAnsi="Arial Black"/>
        <w:i/>
        <w:iCs/>
        <w:snapToGrid w:val="0"/>
        <w:color w:val="280B70"/>
        <w:sz w:val="13"/>
        <w:lang w:val="en-GB"/>
      </w:rPr>
      <w:t xml:space="preserve"> of </w:t>
    </w:r>
    <w:r w:rsidR="003F3E57" w:rsidRPr="00FD52F9">
      <w:rPr>
        <w:rFonts w:ascii="Arial Black" w:hAnsi="Arial Black"/>
        <w:i/>
        <w:iCs/>
        <w:snapToGrid w:val="0"/>
        <w:color w:val="280B70"/>
        <w:sz w:val="13"/>
      </w:rPr>
      <w:fldChar w:fldCharType="begin"/>
    </w:r>
    <w:r w:rsidRPr="00FD52F9">
      <w:rPr>
        <w:rFonts w:ascii="Arial Black" w:hAnsi="Arial Black"/>
        <w:i/>
        <w:iCs/>
        <w:snapToGrid w:val="0"/>
        <w:color w:val="280B70"/>
        <w:sz w:val="13"/>
        <w:lang w:val="en-GB"/>
      </w:rPr>
      <w:instrText xml:space="preserve"> NUMPAGES </w:instrText>
    </w:r>
    <w:r w:rsidR="003F3E57" w:rsidRPr="00FD52F9">
      <w:rPr>
        <w:rFonts w:ascii="Arial Black" w:hAnsi="Arial Black"/>
        <w:i/>
        <w:iCs/>
        <w:snapToGrid w:val="0"/>
        <w:color w:val="280B70"/>
        <w:sz w:val="13"/>
      </w:rPr>
      <w:fldChar w:fldCharType="separate"/>
    </w:r>
    <w:r w:rsidR="00E430C6">
      <w:rPr>
        <w:rFonts w:ascii="Arial Black" w:hAnsi="Arial Black"/>
        <w:i/>
        <w:iCs/>
        <w:noProof/>
        <w:snapToGrid w:val="0"/>
        <w:color w:val="280B70"/>
        <w:sz w:val="13"/>
        <w:lang w:val="en-GB"/>
      </w:rPr>
      <w:t>9</w:t>
    </w:r>
    <w:r w:rsidR="003F3E57" w:rsidRPr="00FD52F9">
      <w:rPr>
        <w:rFonts w:ascii="Arial Black" w:hAnsi="Arial Black"/>
        <w:i/>
        <w:iCs/>
        <w:snapToGrid w:val="0"/>
        <w:color w:val="280B70"/>
        <w:sz w:val="1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ABB" w:rsidRDefault="00095ABB">
    <w:pPr>
      <w:rPr>
        <w:sz w:val="10"/>
      </w:rPr>
    </w:pPr>
    <w:bookmarkStart w:id="5" w:name="OLE_LINK1"/>
    <w:bookmarkStart w:id="6" w:name="OLE_LINK2"/>
  </w:p>
  <w:p w:rsidR="00095ABB" w:rsidRDefault="00095ABB">
    <w:pPr>
      <w:rPr>
        <w:sz w:val="10"/>
      </w:rPr>
    </w:pPr>
  </w:p>
  <w:p w:rsidR="00095ABB" w:rsidRPr="007B5FEF" w:rsidRDefault="00095ABB">
    <w:pPr>
      <w:rPr>
        <w:sz w:val="10"/>
      </w:rPr>
    </w:pPr>
    <w:r w:rsidRPr="007B5FEF">
      <w:rPr>
        <w:sz w:val="10"/>
      </w:rPr>
      <w:t xml:space="preserve">© </w:t>
    </w:r>
    <w:r w:rsidR="003F3E57">
      <w:rPr>
        <w:sz w:val="10"/>
      </w:rPr>
      <w:fldChar w:fldCharType="begin"/>
    </w:r>
    <w:r w:rsidRPr="007B5FEF">
      <w:rPr>
        <w:sz w:val="10"/>
      </w:rPr>
      <w:instrText xml:space="preserve"> IF "</w:instrText>
    </w:r>
    <w:r w:rsidR="003F3E57">
      <w:fldChar w:fldCharType="begin"/>
    </w:r>
    <w:r>
      <w:instrText xml:space="preserve"> DOCPROPERTY "A_Doc_NatCo"  \* MERGEFORMAT </w:instrText>
    </w:r>
    <w:r w:rsidR="003F3E57">
      <w:fldChar w:fldCharType="separate"/>
    </w:r>
    <w:r>
      <w:rPr>
        <w:b/>
        <w:bCs/>
      </w:rPr>
      <w:instrText>Error! Unknown document property name.</w:instrText>
    </w:r>
    <w:r w:rsidR="003F3E57">
      <w:fldChar w:fldCharType="end"/>
    </w:r>
    <w:r w:rsidRPr="007B5FEF">
      <w:rPr>
        <w:sz w:val="10"/>
      </w:rPr>
      <w:instrText>" = "9" "</w:instrText>
    </w:r>
    <w:fldSimple w:instr=" DOCPROPERTY &quot;A_Doc_Copyright_Footer&quot;  \* MERGEFORMAT ">
      <w:r w:rsidRPr="007B5FEF">
        <w:rPr>
          <w:sz w:val="10"/>
        </w:rPr>
        <w:instrText>Company</w:instrText>
      </w:r>
    </w:fldSimple>
    <w:r w:rsidRPr="007B5FEF">
      <w:rPr>
        <w:sz w:val="10"/>
      </w:rPr>
      <w:instrText xml:space="preserve"> </w:instrText>
    </w:r>
    <w:r w:rsidR="003F3E57">
      <w:rPr>
        <w:sz w:val="10"/>
      </w:rPr>
      <w:fldChar w:fldCharType="begin"/>
    </w:r>
    <w:r w:rsidRPr="007B5FEF">
      <w:rPr>
        <w:sz w:val="10"/>
      </w:rPr>
      <w:instrText xml:space="preserve"> DOCPROPERTY "A_Plant"  \* MERGEFORMAT </w:instrText>
    </w:r>
    <w:r w:rsidR="003F3E57">
      <w:rPr>
        <w:sz w:val="10"/>
      </w:rPr>
      <w:fldChar w:fldCharType="end"/>
    </w:r>
    <w:r w:rsidRPr="007B5FEF">
      <w:rPr>
        <w:sz w:val="10"/>
      </w:rPr>
      <w:instrText>" "</w:instrText>
    </w:r>
    <w:r w:rsidR="003F3E57">
      <w:fldChar w:fldCharType="begin"/>
    </w:r>
    <w:r>
      <w:instrText xml:space="preserve"> DOCPROPERTY "A_Doc_Copyright_Footer"  \* MERGEFORMAT </w:instrText>
    </w:r>
    <w:r w:rsidR="003F3E57">
      <w:fldChar w:fldCharType="separate"/>
    </w:r>
    <w:r>
      <w:rPr>
        <w:b/>
        <w:bCs/>
      </w:rPr>
      <w:instrText>Error! Unknown document property name.</w:instrText>
    </w:r>
    <w:r w:rsidR="003F3E57">
      <w:fldChar w:fldCharType="end"/>
    </w:r>
    <w:r w:rsidRPr="007B5FEF">
      <w:rPr>
        <w:sz w:val="10"/>
      </w:rPr>
      <w:instrText xml:space="preserve">" \* MERGEFORMAT </w:instrText>
    </w:r>
    <w:r w:rsidR="003F3E57">
      <w:rPr>
        <w:sz w:val="10"/>
      </w:rPr>
      <w:fldChar w:fldCharType="separate"/>
    </w:r>
    <w:r w:rsidRPr="007754F8">
      <w:rPr>
        <w:noProof/>
        <w:sz w:val="10"/>
        <w:lang w:val="fr-FR"/>
      </w:rPr>
      <w:t>Error! Unknown document</w:t>
    </w:r>
    <w:r w:rsidRPr="007754F8">
      <w:rPr>
        <w:b/>
        <w:bCs/>
        <w:noProof/>
        <w:sz w:val="10"/>
        <w:lang w:val="fr-FR"/>
      </w:rPr>
      <w:t xml:space="preserve"> property name.</w:t>
    </w:r>
    <w:r w:rsidR="003F3E57">
      <w:rPr>
        <w:sz w:val="10"/>
      </w:rPr>
      <w:fldChar w:fldCharType="end"/>
    </w:r>
    <w:r w:rsidRPr="007B5FEF">
      <w:rPr>
        <w:sz w:val="10"/>
      </w:rPr>
      <w:t xml:space="preserve"> </w:t>
    </w:r>
    <w:r w:rsidR="003F3E57">
      <w:fldChar w:fldCharType="begin"/>
    </w:r>
    <w:r>
      <w:instrText xml:space="preserve"> DOCPROPERTY "A_Doc_Copyright_Year"  \* MERGEFORMAT </w:instrText>
    </w:r>
    <w:r w:rsidR="003F3E57">
      <w:fldChar w:fldCharType="separate"/>
    </w:r>
    <w:r>
      <w:rPr>
        <w:b/>
        <w:bCs/>
      </w:rPr>
      <w:t>Error! Unknown document property name.</w:t>
    </w:r>
    <w:r w:rsidR="003F3E57">
      <w:fldChar w:fldCharType="end"/>
    </w:r>
    <w:r w:rsidRPr="00236720">
      <w:rPr>
        <w:sz w:val="10"/>
      </w:rPr>
      <w:t>. All rights reserved. Confidential and proprietary document.</w:t>
    </w:r>
    <w:r w:rsidRPr="00236720">
      <w:rPr>
        <w:i/>
        <w:sz w:val="11"/>
      </w:rPr>
      <w:t xml:space="preserve"> </w:t>
    </w:r>
    <w:r w:rsidR="003F3E57">
      <w:fldChar w:fldCharType="begin"/>
    </w:r>
    <w:r>
      <w:instrText xml:space="preserve"> DOCPROPERTY "V_Export_Control_Text1" \* MERGEFORMAT </w:instrText>
    </w:r>
    <w:r w:rsidR="003F3E57">
      <w:fldChar w:fldCharType="separate"/>
    </w:r>
    <w:r>
      <w:rPr>
        <w:b/>
        <w:bCs/>
      </w:rPr>
      <w:t xml:space="preserve">Error! Unknown document property </w:t>
    </w:r>
    <w:proofErr w:type="spellStart"/>
    <w:r>
      <w:rPr>
        <w:b/>
        <w:bCs/>
      </w:rPr>
      <w:t>name.</w:t>
    </w:r>
    <w:r w:rsidR="003F3E57">
      <w:fldChar w:fldCharType="end"/>
    </w:r>
    <w:r w:rsidR="003F3E57">
      <w:fldChar w:fldCharType="begin"/>
    </w:r>
    <w:r>
      <w:instrText xml:space="preserve"> DOCPROPERTY "V_Export_Control_Text2" \* MERGEFORMAT </w:instrText>
    </w:r>
    <w:r w:rsidR="003F3E57">
      <w:fldChar w:fldCharType="separate"/>
    </w:r>
    <w:r>
      <w:rPr>
        <w:b/>
        <w:bCs/>
      </w:rPr>
      <w:t>Error</w:t>
    </w:r>
    <w:proofErr w:type="spellEnd"/>
    <w:r>
      <w:rPr>
        <w:b/>
        <w:bCs/>
      </w:rPr>
      <w:t xml:space="preserve">! Unknown document property </w:t>
    </w:r>
    <w:proofErr w:type="spellStart"/>
    <w:r>
      <w:rPr>
        <w:b/>
        <w:bCs/>
      </w:rPr>
      <w:t>name.</w:t>
    </w:r>
    <w:r w:rsidR="003F3E57">
      <w:fldChar w:fldCharType="end"/>
    </w:r>
    <w:r w:rsidR="003F3E57">
      <w:fldChar w:fldCharType="begin"/>
    </w:r>
    <w:r>
      <w:instrText xml:space="preserve"> DOCPROPERTY "V_Export_Control_Text3" \* MERGEFORMAT </w:instrText>
    </w:r>
    <w:r w:rsidR="003F3E57">
      <w:fldChar w:fldCharType="separate"/>
    </w:r>
    <w:r>
      <w:rPr>
        <w:b/>
        <w:bCs/>
      </w:rPr>
      <w:t>Error</w:t>
    </w:r>
    <w:proofErr w:type="spellEnd"/>
    <w:r>
      <w:rPr>
        <w:b/>
        <w:bCs/>
      </w:rPr>
      <w:t xml:space="preserve">! Unknown document property </w:t>
    </w:r>
    <w:proofErr w:type="spellStart"/>
    <w:r>
      <w:rPr>
        <w:b/>
        <w:bCs/>
      </w:rPr>
      <w:t>name.</w:t>
    </w:r>
    <w:r w:rsidR="003F3E57">
      <w:fldChar w:fldCharType="end"/>
    </w:r>
    <w:r w:rsidR="003F3E57">
      <w:fldChar w:fldCharType="begin"/>
    </w:r>
    <w:r>
      <w:instrText xml:space="preserve"> DOCPROPERTY "V_Export_Control_Text4" \* MERGEFORMAT </w:instrText>
    </w:r>
    <w:r w:rsidR="003F3E57">
      <w:fldChar w:fldCharType="separate"/>
    </w:r>
    <w:r>
      <w:rPr>
        <w:b/>
        <w:bCs/>
      </w:rPr>
      <w:t>Error</w:t>
    </w:r>
    <w:proofErr w:type="spellEnd"/>
    <w:r>
      <w:rPr>
        <w:b/>
        <w:bCs/>
      </w:rPr>
      <w:t>! Unknown document property name.</w:t>
    </w:r>
    <w:r w:rsidR="003F3E57">
      <w:fldChar w:fldCharType="end"/>
    </w:r>
  </w:p>
  <w:p w:rsidR="00095ABB" w:rsidRPr="00CD1258" w:rsidRDefault="00095ABB">
    <w:pPr>
      <w:rPr>
        <w:sz w:val="10"/>
        <w:lang w:val="en-GB"/>
      </w:rPr>
    </w:pPr>
    <w:r w:rsidRPr="002A1B12">
      <w:rPr>
        <w:sz w:val="10"/>
      </w:rPr>
      <w:t xml:space="preserve">This document and all information contained herein is the sole property of </w:t>
    </w:r>
    <w:r w:rsidR="003F3E57">
      <w:fldChar w:fldCharType="begin"/>
    </w:r>
    <w:r>
      <w:instrText xml:space="preserve"> DOCPROPERTY "A_Doc_Copyright_Footer"  \* MERGEFORMAT </w:instrText>
    </w:r>
    <w:r w:rsidR="003F3E57">
      <w:fldChar w:fldCharType="separate"/>
    </w:r>
    <w:r>
      <w:rPr>
        <w:b/>
        <w:bCs/>
      </w:rPr>
      <w:t>Error! Unknown document property name.</w:t>
    </w:r>
    <w:r w:rsidR="003F3E57">
      <w:fldChar w:fldCharType="end"/>
    </w:r>
    <w:r w:rsidRPr="007A7418">
      <w:rPr>
        <w:sz w:val="10"/>
        <w:lang w:val="en-GB"/>
      </w:rPr>
      <w:t xml:space="preserve">. </w:t>
    </w:r>
    <w:r w:rsidRPr="00CD1258">
      <w:rPr>
        <w:sz w:val="10"/>
        <w:lang w:val="en-GB"/>
      </w:rPr>
      <w:t xml:space="preserve">No intellectual property rights are granted by the delivery of this document or the disclosure of its content. </w:t>
    </w:r>
    <w:r w:rsidRPr="007A7418">
      <w:rPr>
        <w:sz w:val="10"/>
        <w:lang w:val="en-GB"/>
      </w:rPr>
      <w:t xml:space="preserve">This document shall not be reproduced or disclosed to a third party without the express written consent of </w:t>
    </w:r>
    <w:r w:rsidR="003F3E57">
      <w:fldChar w:fldCharType="begin"/>
    </w:r>
    <w:r>
      <w:instrText xml:space="preserve"> DOCPROPERTY "A_Doc_Copyright_Footer"  \* MERGEFORMAT </w:instrText>
    </w:r>
    <w:r w:rsidR="003F3E57">
      <w:fldChar w:fldCharType="separate"/>
    </w:r>
    <w:r>
      <w:rPr>
        <w:b/>
        <w:bCs/>
      </w:rPr>
      <w:t>Error! Unknown document property name.</w:t>
    </w:r>
    <w:r w:rsidR="003F3E57">
      <w:fldChar w:fldCharType="end"/>
    </w:r>
    <w:r w:rsidRPr="007A7418">
      <w:rPr>
        <w:sz w:val="10"/>
        <w:lang w:val="en-GB"/>
      </w:rPr>
      <w:t xml:space="preserve">. </w:t>
    </w:r>
    <w:r w:rsidRPr="00CD1258">
      <w:rPr>
        <w:sz w:val="10"/>
        <w:lang w:val="en-GB"/>
      </w:rPr>
      <w:t>This document and its content shall not be used for any purpose other than that for which it is supplied.</w:t>
    </w:r>
  </w:p>
  <w:p w:rsidR="00095ABB" w:rsidRPr="00CD1258" w:rsidRDefault="00095ABB">
    <w:pPr>
      <w:pBdr>
        <w:bottom w:val="single" w:sz="4" w:space="1" w:color="auto"/>
      </w:pBdr>
      <w:spacing w:before="226"/>
      <w:ind w:left="20"/>
      <w:rPr>
        <w:sz w:val="2"/>
        <w:lang w:val="en-GB"/>
      </w:rPr>
    </w:pPr>
  </w:p>
  <w:tbl>
    <w:tblPr>
      <w:tblW w:w="0" w:type="auto"/>
      <w:tblLayout w:type="fixed"/>
      <w:tblLook w:val="0000"/>
    </w:tblPr>
    <w:tblGrid>
      <w:gridCol w:w="2103"/>
      <w:gridCol w:w="2895"/>
      <w:gridCol w:w="2536"/>
      <w:gridCol w:w="2319"/>
    </w:tblGrid>
    <w:tr w:rsidR="00095ABB">
      <w:tc>
        <w:tcPr>
          <w:tcW w:w="2103" w:type="dxa"/>
        </w:tcPr>
        <w:p w:rsidR="00095ABB" w:rsidRDefault="003F3E57">
          <w:pPr>
            <w:rPr>
              <w:b/>
              <w:noProof/>
              <w:sz w:val="14"/>
            </w:rPr>
          </w:pPr>
          <w:r>
            <w:fldChar w:fldCharType="begin"/>
          </w:r>
          <w:r w:rsidR="00095ABB">
            <w:instrText xml:space="preserve"> DOCPROPERTY "V_Natco_Box1" \* MERGEFORMAT </w:instrText>
          </w:r>
          <w:r>
            <w:fldChar w:fldCharType="separate"/>
          </w:r>
          <w:r w:rsidR="00095ABB">
            <w:rPr>
              <w:b/>
              <w:bCs/>
            </w:rPr>
            <w:t xml:space="preserve">Error! Unknown document property </w:t>
          </w:r>
          <w:proofErr w:type="spellStart"/>
          <w:r w:rsidR="00095ABB">
            <w:rPr>
              <w:b/>
              <w:bCs/>
            </w:rPr>
            <w:t>name.</w:t>
          </w:r>
          <w:r>
            <w:fldChar w:fldCharType="end"/>
          </w:r>
          <w:r>
            <w:fldChar w:fldCharType="begin"/>
          </w:r>
          <w:r w:rsidR="00095ABB">
            <w:instrText xml:space="preserve"> DOCPROPERTY "V_Natco_Box1a" \* MERGEFORMAT </w:instrText>
          </w:r>
          <w:r>
            <w:fldChar w:fldCharType="separate"/>
          </w:r>
          <w:r w:rsidR="00095ABB">
            <w:rPr>
              <w:b/>
              <w:bCs/>
            </w:rPr>
            <w:t>Error</w:t>
          </w:r>
          <w:proofErr w:type="spellEnd"/>
          <w:r w:rsidR="00095ABB">
            <w:rPr>
              <w:b/>
              <w:bCs/>
            </w:rPr>
            <w:t>! Unknown document property name.</w:t>
          </w:r>
          <w:r>
            <w:fldChar w:fldCharType="end"/>
          </w:r>
        </w:p>
      </w:tc>
      <w:tc>
        <w:tcPr>
          <w:tcW w:w="2895" w:type="dxa"/>
        </w:tcPr>
        <w:p w:rsidR="00095ABB" w:rsidRDefault="003F3E57">
          <w:pPr>
            <w:rPr>
              <w:bCs/>
              <w:noProof/>
              <w:sz w:val="11"/>
            </w:rPr>
          </w:pPr>
          <w:r>
            <w:fldChar w:fldCharType="begin"/>
          </w:r>
          <w:r w:rsidR="00095ABB">
            <w:instrText xml:space="preserve"> DOCPROPERTY "V_Natco_Box2" \* MERGEFORMAT </w:instrText>
          </w:r>
          <w:r>
            <w:fldChar w:fldCharType="separate"/>
          </w:r>
          <w:r w:rsidR="00095ABB">
            <w:rPr>
              <w:b/>
              <w:bCs/>
            </w:rPr>
            <w:t xml:space="preserve">Error! Unknown document property </w:t>
          </w:r>
          <w:proofErr w:type="spellStart"/>
          <w:r w:rsidR="00095ABB">
            <w:rPr>
              <w:b/>
              <w:bCs/>
            </w:rPr>
            <w:t>name.</w:t>
          </w:r>
          <w:r>
            <w:fldChar w:fldCharType="end"/>
          </w:r>
          <w:r>
            <w:fldChar w:fldCharType="begin"/>
          </w:r>
          <w:r w:rsidR="00095ABB">
            <w:instrText xml:space="preserve"> DOCPROPERTY "V_Natco_Box2a" \* MERGEFORMAT </w:instrText>
          </w:r>
          <w:r>
            <w:fldChar w:fldCharType="separate"/>
          </w:r>
          <w:r w:rsidR="00095ABB">
            <w:rPr>
              <w:b/>
              <w:bCs/>
            </w:rPr>
            <w:t>Error</w:t>
          </w:r>
          <w:proofErr w:type="spellEnd"/>
          <w:r w:rsidR="00095ABB">
            <w:rPr>
              <w:b/>
              <w:bCs/>
            </w:rPr>
            <w:t xml:space="preserve">! Unknown document property </w:t>
          </w:r>
          <w:proofErr w:type="spellStart"/>
          <w:r w:rsidR="00095ABB">
            <w:rPr>
              <w:b/>
              <w:bCs/>
            </w:rPr>
            <w:t>name.</w:t>
          </w:r>
          <w:r>
            <w:fldChar w:fldCharType="end"/>
          </w:r>
          <w:r>
            <w:fldChar w:fldCharType="begin"/>
          </w:r>
          <w:r w:rsidR="00095ABB">
            <w:instrText xml:space="preserve"> DOCPROPERTY "V_Natco_Box2b"  \* MERGEFORMAT </w:instrText>
          </w:r>
          <w:r>
            <w:fldChar w:fldCharType="separate"/>
          </w:r>
          <w:r w:rsidR="00095ABB">
            <w:rPr>
              <w:b/>
              <w:bCs/>
            </w:rPr>
            <w:t>Error</w:t>
          </w:r>
          <w:proofErr w:type="spellEnd"/>
          <w:r w:rsidR="00095ABB">
            <w:rPr>
              <w:b/>
              <w:bCs/>
            </w:rPr>
            <w:t>! Unknown document property name.</w:t>
          </w:r>
          <w:r>
            <w:fldChar w:fldCharType="end"/>
          </w:r>
        </w:p>
      </w:tc>
      <w:tc>
        <w:tcPr>
          <w:tcW w:w="2536" w:type="dxa"/>
        </w:tcPr>
        <w:p w:rsidR="00095ABB" w:rsidRDefault="003F3E57">
          <w:pPr>
            <w:spacing w:line="130" w:lineRule="exact"/>
            <w:rPr>
              <w:bCs/>
              <w:i/>
              <w:noProof/>
              <w:sz w:val="11"/>
            </w:rPr>
          </w:pPr>
          <w:r>
            <w:fldChar w:fldCharType="begin"/>
          </w:r>
          <w:r w:rsidR="00095ABB">
            <w:instrText xml:space="preserve"> DOCPROPERTY "V_Natco_Box3" \* MERGEFORMAT </w:instrText>
          </w:r>
          <w:r>
            <w:fldChar w:fldCharType="separate"/>
          </w:r>
          <w:r w:rsidR="00095ABB">
            <w:rPr>
              <w:b/>
              <w:bCs/>
            </w:rPr>
            <w:t xml:space="preserve">Error! Unknown document property </w:t>
          </w:r>
          <w:proofErr w:type="spellStart"/>
          <w:r w:rsidR="00095ABB">
            <w:rPr>
              <w:b/>
              <w:bCs/>
            </w:rPr>
            <w:t>name.</w:t>
          </w:r>
          <w:r>
            <w:fldChar w:fldCharType="end"/>
          </w:r>
          <w:r>
            <w:fldChar w:fldCharType="begin"/>
          </w:r>
          <w:r w:rsidR="00095ABB">
            <w:instrText xml:space="preserve"> DOCPROPERTY "V_Natco_Box3a" \* MERGEFORMAT </w:instrText>
          </w:r>
          <w:r>
            <w:fldChar w:fldCharType="separate"/>
          </w:r>
          <w:r w:rsidR="00095ABB">
            <w:rPr>
              <w:b/>
              <w:bCs/>
            </w:rPr>
            <w:t>Error</w:t>
          </w:r>
          <w:proofErr w:type="spellEnd"/>
          <w:r w:rsidR="00095ABB">
            <w:rPr>
              <w:b/>
              <w:bCs/>
            </w:rPr>
            <w:t xml:space="preserve">! Unknown document property </w:t>
          </w:r>
          <w:proofErr w:type="spellStart"/>
          <w:r w:rsidR="00095ABB">
            <w:rPr>
              <w:b/>
              <w:bCs/>
            </w:rPr>
            <w:t>name.</w:t>
          </w:r>
          <w:r>
            <w:fldChar w:fldCharType="end"/>
          </w:r>
          <w:r>
            <w:fldChar w:fldCharType="begin"/>
          </w:r>
          <w:r w:rsidR="00095ABB">
            <w:instrText xml:space="preserve"> DOCPROPERTY "V_Natco_Box3b"  \* MERGEFORMAT </w:instrText>
          </w:r>
          <w:r>
            <w:fldChar w:fldCharType="separate"/>
          </w:r>
          <w:r w:rsidR="00095ABB">
            <w:rPr>
              <w:b/>
              <w:bCs/>
            </w:rPr>
            <w:t>Error</w:t>
          </w:r>
          <w:proofErr w:type="spellEnd"/>
          <w:r w:rsidR="00095ABB">
            <w:rPr>
              <w:b/>
              <w:bCs/>
            </w:rPr>
            <w:t>! Unknown document property name.</w:t>
          </w:r>
          <w:r>
            <w:fldChar w:fldCharType="end"/>
          </w:r>
        </w:p>
      </w:tc>
      <w:tc>
        <w:tcPr>
          <w:tcW w:w="2319" w:type="dxa"/>
        </w:tcPr>
        <w:p w:rsidR="00095ABB" w:rsidRDefault="003F3E57">
          <w:pPr>
            <w:rPr>
              <w:bCs/>
              <w:noProof/>
              <w:sz w:val="11"/>
            </w:rPr>
          </w:pPr>
          <w:r>
            <w:fldChar w:fldCharType="begin"/>
          </w:r>
          <w:r w:rsidR="00095ABB">
            <w:instrText xml:space="preserve"> DOCPROPERTY "V_Natco_Box4" \* MERGEFORMAT </w:instrText>
          </w:r>
          <w:r>
            <w:fldChar w:fldCharType="separate"/>
          </w:r>
          <w:r w:rsidR="00095ABB">
            <w:rPr>
              <w:b/>
              <w:bCs/>
            </w:rPr>
            <w:t xml:space="preserve">Error! Unknown document property </w:t>
          </w:r>
          <w:proofErr w:type="spellStart"/>
          <w:r w:rsidR="00095ABB">
            <w:rPr>
              <w:b/>
              <w:bCs/>
            </w:rPr>
            <w:t>name.</w:t>
          </w:r>
          <w:r>
            <w:fldChar w:fldCharType="end"/>
          </w:r>
          <w:r>
            <w:fldChar w:fldCharType="begin"/>
          </w:r>
          <w:r w:rsidR="00095ABB">
            <w:instrText xml:space="preserve"> DOCPROPERTY "V_Natco_Box4a" \* MERGEFORMAT </w:instrText>
          </w:r>
          <w:r>
            <w:fldChar w:fldCharType="separate"/>
          </w:r>
          <w:r w:rsidR="00095ABB">
            <w:rPr>
              <w:b/>
              <w:bCs/>
            </w:rPr>
            <w:t>Error</w:t>
          </w:r>
          <w:proofErr w:type="spellEnd"/>
          <w:r w:rsidR="00095ABB">
            <w:rPr>
              <w:b/>
              <w:bCs/>
            </w:rPr>
            <w:t xml:space="preserve">! Unknown document property </w:t>
          </w:r>
          <w:proofErr w:type="spellStart"/>
          <w:r w:rsidR="00095ABB">
            <w:rPr>
              <w:b/>
              <w:bCs/>
            </w:rPr>
            <w:t>name.</w:t>
          </w:r>
          <w:r>
            <w:fldChar w:fldCharType="end"/>
          </w:r>
          <w:r>
            <w:fldChar w:fldCharType="begin"/>
          </w:r>
          <w:r w:rsidR="00095ABB">
            <w:instrText xml:space="preserve"> DOCPROPERTY "V_Natco_Box4b"  \* MERGEFORMAT </w:instrText>
          </w:r>
          <w:r>
            <w:fldChar w:fldCharType="separate"/>
          </w:r>
          <w:r w:rsidR="00095ABB">
            <w:rPr>
              <w:b/>
              <w:bCs/>
            </w:rPr>
            <w:t>Error</w:t>
          </w:r>
          <w:proofErr w:type="spellEnd"/>
          <w:r w:rsidR="00095ABB">
            <w:rPr>
              <w:b/>
              <w:bCs/>
            </w:rPr>
            <w:t>! Unknown document property name.</w:t>
          </w:r>
          <w:r>
            <w:fldChar w:fldCharType="end"/>
          </w:r>
        </w:p>
      </w:tc>
    </w:tr>
  </w:tbl>
  <w:p w:rsidR="00095ABB" w:rsidRDefault="00095ABB">
    <w:pPr>
      <w:pBdr>
        <w:bottom w:val="single" w:sz="4" w:space="1" w:color="auto"/>
      </w:pBdr>
      <w:ind w:left="23"/>
      <w:rPr>
        <w:sz w:val="4"/>
      </w:rPr>
    </w:pPr>
  </w:p>
  <w:p w:rsidR="00095ABB" w:rsidRPr="007A7418" w:rsidRDefault="003F3E57">
    <w:pPr>
      <w:tabs>
        <w:tab w:val="right" w:pos="9639"/>
      </w:tabs>
      <w:spacing w:before="60" w:line="90" w:lineRule="exact"/>
      <w:rPr>
        <w:rFonts w:ascii="Arial Black" w:hAnsi="Arial Black"/>
        <w:sz w:val="7"/>
        <w:lang w:val="en-GB"/>
      </w:rPr>
    </w:pPr>
    <w:r>
      <w:fldChar w:fldCharType="begin"/>
    </w:r>
    <w:r w:rsidR="00095ABB">
      <w:instrText xml:space="preserve"> DOCPROPERTY "A_Template"  \* MERGEFORMAT </w:instrText>
    </w:r>
    <w:r>
      <w:fldChar w:fldCharType="separate"/>
    </w:r>
    <w:r w:rsidR="00095ABB">
      <w:rPr>
        <w:b/>
        <w:bCs/>
      </w:rPr>
      <w:t>Error! Unknown document property name.</w:t>
    </w:r>
    <w:r>
      <w:fldChar w:fldCharType="end"/>
    </w:r>
    <w:r w:rsidR="00095ABB" w:rsidRPr="007B5FEF">
      <w:rPr>
        <w:snapToGrid w:val="0"/>
        <w:sz w:val="7"/>
        <w:lang w:eastAsia="fr-FR"/>
      </w:rPr>
      <w:tab/>
    </w:r>
    <w:r w:rsidR="00095ABB" w:rsidRPr="00F33884">
      <w:rPr>
        <w:rFonts w:ascii="Arial Black" w:hAnsi="Arial Black"/>
        <w:i/>
        <w:snapToGrid w:val="0"/>
        <w:sz w:val="13"/>
      </w:rPr>
      <w:t xml:space="preserve">Page </w:t>
    </w:r>
    <w:r>
      <w:rPr>
        <w:rFonts w:ascii="Arial Black" w:hAnsi="Arial Black"/>
        <w:i/>
        <w:snapToGrid w:val="0"/>
        <w:sz w:val="13"/>
      </w:rPr>
      <w:fldChar w:fldCharType="begin"/>
    </w:r>
    <w:r w:rsidR="00095ABB" w:rsidRPr="007A7418">
      <w:rPr>
        <w:rFonts w:ascii="Arial Black" w:hAnsi="Arial Black"/>
        <w:i/>
        <w:snapToGrid w:val="0"/>
        <w:sz w:val="13"/>
        <w:lang w:val="en-GB"/>
      </w:rPr>
      <w:instrText xml:space="preserve"> PAGE </w:instrText>
    </w:r>
    <w:r>
      <w:rPr>
        <w:rFonts w:ascii="Arial Black" w:hAnsi="Arial Black"/>
        <w:i/>
        <w:snapToGrid w:val="0"/>
        <w:sz w:val="13"/>
      </w:rPr>
      <w:fldChar w:fldCharType="separate"/>
    </w:r>
    <w:r w:rsidR="00095ABB">
      <w:rPr>
        <w:rFonts w:ascii="Arial Black" w:hAnsi="Arial Black"/>
        <w:i/>
        <w:noProof/>
        <w:snapToGrid w:val="0"/>
        <w:sz w:val="13"/>
        <w:lang w:val="en-GB"/>
      </w:rPr>
      <w:t>1</w:t>
    </w:r>
    <w:r>
      <w:rPr>
        <w:rFonts w:ascii="Arial Black" w:hAnsi="Arial Black"/>
        <w:i/>
        <w:snapToGrid w:val="0"/>
        <w:sz w:val="13"/>
      </w:rPr>
      <w:fldChar w:fldCharType="end"/>
    </w:r>
    <w:r w:rsidR="00095ABB" w:rsidRPr="007A7418">
      <w:rPr>
        <w:rFonts w:ascii="Arial Black" w:hAnsi="Arial Black"/>
        <w:i/>
        <w:snapToGrid w:val="0"/>
        <w:sz w:val="13"/>
        <w:lang w:val="en-GB"/>
      </w:rPr>
      <w:t xml:space="preserve"> of </w:t>
    </w:r>
    <w:r>
      <w:rPr>
        <w:rFonts w:ascii="Arial Black" w:hAnsi="Arial Black"/>
        <w:i/>
        <w:snapToGrid w:val="0"/>
        <w:sz w:val="13"/>
      </w:rPr>
      <w:fldChar w:fldCharType="begin"/>
    </w:r>
    <w:r w:rsidR="00095ABB" w:rsidRPr="007A7418">
      <w:rPr>
        <w:rFonts w:ascii="Arial Black" w:hAnsi="Arial Black"/>
        <w:i/>
        <w:snapToGrid w:val="0"/>
        <w:sz w:val="13"/>
        <w:lang w:val="en-GB"/>
      </w:rPr>
      <w:instrText xml:space="preserve"> NUMPAGES </w:instrText>
    </w:r>
    <w:r>
      <w:rPr>
        <w:rFonts w:ascii="Arial Black" w:hAnsi="Arial Black"/>
        <w:i/>
        <w:snapToGrid w:val="0"/>
        <w:sz w:val="13"/>
      </w:rPr>
      <w:fldChar w:fldCharType="separate"/>
    </w:r>
    <w:r w:rsidR="00095ABB">
      <w:rPr>
        <w:rFonts w:ascii="Arial Black" w:hAnsi="Arial Black"/>
        <w:i/>
        <w:noProof/>
        <w:snapToGrid w:val="0"/>
        <w:sz w:val="13"/>
        <w:lang w:val="en-GB"/>
      </w:rPr>
      <w:t>3</w:t>
    </w:r>
    <w:r>
      <w:rPr>
        <w:rFonts w:ascii="Arial Black" w:hAnsi="Arial Black"/>
        <w:i/>
        <w:snapToGrid w:val="0"/>
        <w:sz w:val="13"/>
      </w:rPr>
      <w:fldChar w:fldCharType="end"/>
    </w:r>
  </w:p>
  <w:bookmarkEnd w:id="5"/>
  <w:bookmarkEnd w:id="6"/>
  <w:p w:rsidR="00095ABB" w:rsidRPr="007A7418" w:rsidRDefault="00095ABB">
    <w:pPr>
      <w:pStyle w:val="Footer"/>
      <w:rPr>
        <w:sz w:val="7"/>
        <w:lang w:val="en-GB"/>
      </w:rPr>
    </w:pPr>
  </w:p>
  <w:p w:rsidR="00095ABB" w:rsidRPr="007A7418" w:rsidRDefault="00095ABB">
    <w:pPr>
      <w:pStyle w:val="Foo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6AC" w:rsidRDefault="00E566AC" w:rsidP="00CF72D2">
      <w:r>
        <w:separator/>
      </w:r>
    </w:p>
  </w:footnote>
  <w:footnote w:type="continuationSeparator" w:id="0">
    <w:p w:rsidR="00E566AC" w:rsidRDefault="00E566AC" w:rsidP="00CF7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8"/>
      <w:gridCol w:w="4889"/>
    </w:tblGrid>
    <w:tr w:rsidR="00095ABB" w:rsidRPr="00A2092D" w:rsidTr="00A76BA6">
      <w:tc>
        <w:tcPr>
          <w:tcW w:w="4888" w:type="dxa"/>
          <w:tcBorders>
            <w:top w:val="nil"/>
            <w:left w:val="nil"/>
            <w:bottom w:val="nil"/>
            <w:right w:val="nil"/>
          </w:tcBorders>
        </w:tcPr>
        <w:p w:rsidR="00095ABB" w:rsidRPr="00A76BA6" w:rsidRDefault="00095ABB" w:rsidP="00641962">
          <w:pPr>
            <w:rPr>
              <w:rFonts w:ascii="Arial Black" w:hAnsi="Arial Black"/>
              <w:i/>
            </w:rPr>
          </w:pPr>
        </w:p>
      </w:tc>
      <w:tc>
        <w:tcPr>
          <w:tcW w:w="4889" w:type="dxa"/>
          <w:tcBorders>
            <w:top w:val="nil"/>
            <w:left w:val="nil"/>
            <w:bottom w:val="nil"/>
            <w:right w:val="nil"/>
          </w:tcBorders>
        </w:tcPr>
        <w:p w:rsidR="00095ABB" w:rsidRPr="00A2092D" w:rsidRDefault="00095ABB" w:rsidP="00A76BA6">
          <w:pPr>
            <w:jc w:val="right"/>
          </w:pPr>
          <w:r>
            <w:rPr>
              <w:noProof/>
            </w:rPr>
            <w:drawing>
              <wp:inline distT="0" distB="0" distL="0" distR="0">
                <wp:extent cx="571500" cy="2476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571500" cy="247650"/>
                        </a:xfrm>
                        <a:prstGeom prst="rect">
                          <a:avLst/>
                        </a:prstGeom>
                        <a:noFill/>
                        <a:ln w="9525">
                          <a:noFill/>
                          <a:miter lim="800000"/>
                          <a:headEnd/>
                          <a:tailEnd/>
                        </a:ln>
                      </pic:spPr>
                    </pic:pic>
                  </a:graphicData>
                </a:graphic>
              </wp:inline>
            </w:drawing>
          </w:r>
        </w:p>
      </w:tc>
    </w:tr>
  </w:tbl>
  <w:p w:rsidR="00095ABB" w:rsidRDefault="00095A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ABB" w:rsidRDefault="003F3E57">
    <w:pPr>
      <w:spacing w:after="60"/>
      <w:ind w:left="-425"/>
    </w:pPr>
    <w:r w:rsidRPr="003F3E57">
      <w:rPr>
        <w:noProof/>
        <w:lang w:val="fr-FR"/>
      </w:rPr>
      <w:pict>
        <v:shapetype id="_x0000_t202" coordsize="21600,21600" o:spt="202" path="m,l,21600r21600,l21600,xe">
          <v:stroke joinstyle="miter"/>
          <v:path gradientshapeok="t" o:connecttype="rect"/>
        </v:shapetype>
        <v:shape id="_x0000_s2049" type="#_x0000_t202" style="position:absolute;left:0;text-align:left;margin-left:500.2pt;margin-top:3.4pt;width:22.8pt;height:19.15pt;z-index:-251658752;mso-wrap-edited:f;mso-position-vertical-relative:page" wrapcoords="-31 0 -31 21479 21600 21479 21600 0 -31 0" stroked="f">
          <v:textbox style="mso-next-textbox:#_x0000_s2049" inset="10mm">
            <w:txbxContent>
              <w:p w:rsidR="00095ABB" w:rsidRDefault="00095ABB">
                <w:pPr>
                  <w:rPr>
                    <w:rFonts w:eastAsia="MS Mincho"/>
                    <w:sz w:val="8"/>
                    <w:szCs w:val="8"/>
                  </w:rPr>
                </w:pPr>
                <w:bookmarkStart w:id="1" w:name="V_NatcoSplit127a"/>
                <w:r>
                  <w:rPr>
                    <w:rFonts w:eastAsia="MS Mincho"/>
                    <w:sz w:val="8"/>
                    <w:szCs w:val="8"/>
                  </w:rPr>
                  <w:tab/>
                </w:r>
                <w:proofErr w:type="spellStart"/>
                <w:r>
                  <w:rPr>
                    <w:rFonts w:eastAsia="MS Mincho"/>
                    <w:sz w:val="8"/>
                    <w:szCs w:val="8"/>
                  </w:rPr>
                  <w:t>A_Doc_Natco</w:t>
                </w:r>
                <w:proofErr w:type="spellEnd"/>
                <w:r>
                  <w:rPr>
                    <w:rFonts w:eastAsia="MS Mincho"/>
                    <w:sz w:val="8"/>
                    <w:szCs w:val="8"/>
                  </w:rPr>
                  <w:tab/>
                </w:r>
                <w:proofErr w:type="spellStart"/>
                <w:r>
                  <w:rPr>
                    <w:rFonts w:eastAsia="MS Mincho"/>
                    <w:sz w:val="8"/>
                    <w:szCs w:val="8"/>
                  </w:rPr>
                  <w:t>A_Natco_Code</w:t>
                </w:r>
                <w:proofErr w:type="spellEnd"/>
                <w:r>
                  <w:rPr>
                    <w:rFonts w:eastAsia="MS Mincho"/>
                    <w:sz w:val="8"/>
                    <w:szCs w:val="8"/>
                  </w:rPr>
                  <w:tab/>
                </w:r>
                <w:proofErr w:type="spellStart"/>
                <w:r>
                  <w:rPr>
                    <w:rFonts w:eastAsia="MS Mincho"/>
                    <w:sz w:val="8"/>
                    <w:szCs w:val="8"/>
                  </w:rPr>
                  <w:t>A_Doc_Copyright_Footer</w:t>
                </w:r>
                <w:proofErr w:type="spellEnd"/>
                <w:r>
                  <w:rPr>
                    <w:rFonts w:eastAsia="MS Mincho"/>
                    <w:sz w:val="8"/>
                    <w:szCs w:val="8"/>
                  </w:rPr>
                  <w:tab/>
                  <w:t>V_Natco_Box1</w:t>
                </w:r>
                <w:r>
                  <w:rPr>
                    <w:rFonts w:eastAsia="MS Mincho"/>
                    <w:sz w:val="8"/>
                    <w:szCs w:val="8"/>
                  </w:rPr>
                  <w:tab/>
                  <w:t>V_Natco_Box1a</w:t>
                </w:r>
                <w:r>
                  <w:rPr>
                    <w:rFonts w:eastAsia="MS Mincho"/>
                    <w:sz w:val="8"/>
                    <w:szCs w:val="8"/>
                  </w:rPr>
                  <w:tab/>
                  <w:t>V_Natco_Box2</w:t>
                </w:r>
                <w:r>
                  <w:rPr>
                    <w:rFonts w:eastAsia="MS Mincho"/>
                    <w:sz w:val="8"/>
                    <w:szCs w:val="8"/>
                  </w:rPr>
                  <w:tab/>
                  <w:t>V_Natco_Box2a</w:t>
                </w:r>
                <w:r>
                  <w:rPr>
                    <w:rFonts w:eastAsia="MS Mincho"/>
                    <w:sz w:val="8"/>
                    <w:szCs w:val="8"/>
                  </w:rPr>
                  <w:tab/>
                  <w:t>V_Natco_Box2b</w:t>
                </w:r>
                <w:r>
                  <w:rPr>
                    <w:rFonts w:eastAsia="MS Mincho"/>
                    <w:sz w:val="8"/>
                    <w:szCs w:val="8"/>
                  </w:rPr>
                  <w:tab/>
                  <w:t>V_Natco_Box3</w:t>
                </w:r>
                <w:r>
                  <w:rPr>
                    <w:rFonts w:eastAsia="MS Mincho"/>
                    <w:sz w:val="8"/>
                    <w:szCs w:val="8"/>
                  </w:rPr>
                  <w:tab/>
                  <w:t>V_Natco_Box3a</w:t>
                </w:r>
                <w:r>
                  <w:rPr>
                    <w:rFonts w:eastAsia="MS Mincho"/>
                    <w:sz w:val="8"/>
                    <w:szCs w:val="8"/>
                  </w:rPr>
                  <w:tab/>
                  <w:t>V_Natco_Box3b</w:t>
                </w:r>
                <w:r>
                  <w:rPr>
                    <w:rFonts w:eastAsia="MS Mincho"/>
                    <w:sz w:val="8"/>
                    <w:szCs w:val="8"/>
                  </w:rPr>
                  <w:tab/>
                  <w:t>V_Natco_Box4</w:t>
                </w:r>
                <w:r>
                  <w:rPr>
                    <w:rFonts w:eastAsia="MS Mincho"/>
                    <w:sz w:val="8"/>
                    <w:szCs w:val="8"/>
                  </w:rPr>
                  <w:tab/>
                  <w:t>V_Natco_Box4a</w:t>
                </w:r>
                <w:r>
                  <w:rPr>
                    <w:rFonts w:eastAsia="MS Mincho"/>
                    <w:sz w:val="8"/>
                    <w:szCs w:val="8"/>
                  </w:rPr>
                  <w:tab/>
                  <w:t>V_Natco_Box4b</w:t>
                </w:r>
              </w:p>
              <w:p w:rsidR="00095ABB" w:rsidRDefault="00095ABB">
                <w:pPr>
                  <w:pStyle w:val="BodyText"/>
                  <w:rPr>
                    <w:sz w:val="8"/>
                    <w:szCs w:val="8"/>
                  </w:rPr>
                </w:pPr>
                <w:r>
                  <w:rPr>
                    <w:sz w:val="8"/>
                    <w:szCs w:val="8"/>
                  </w:rPr>
                  <w:t>CE    Airbus</w:t>
                </w:r>
                <w:r>
                  <w:rPr>
                    <w:sz w:val="8"/>
                    <w:szCs w:val="8"/>
                  </w:rPr>
                  <w:tab/>
                  <w:t>0</w:t>
                </w:r>
                <w:r>
                  <w:rPr>
                    <w:sz w:val="8"/>
                    <w:szCs w:val="8"/>
                  </w:rPr>
                  <w:tab/>
                  <w:t>CE</w:t>
                </w:r>
                <w:r>
                  <w:rPr>
                    <w:sz w:val="8"/>
                    <w:szCs w:val="8"/>
                  </w:rPr>
                  <w:tab/>
                  <w:t>AIRBUS S.A.S.</w:t>
                </w:r>
                <w:r>
                  <w:rPr>
                    <w:sz w:val="8"/>
                    <w:szCs w:val="8"/>
                  </w:rPr>
                  <w:tab/>
                  <w:t>AN EADS COMPANY¤</w:t>
                </w:r>
                <w:r>
                  <w:rPr>
                    <w:sz w:val="8"/>
                    <w:szCs w:val="8"/>
                  </w:rPr>
                  <w:tab/>
                </w:r>
                <w:r>
                  <w:rPr>
                    <w:sz w:val="8"/>
                    <w:szCs w:val="8"/>
                  </w:rPr>
                  <w:tab/>
                </w:r>
                <w:r>
                  <w:rPr>
                    <w:sz w:val="8"/>
                    <w:szCs w:val="8"/>
                  </w:rPr>
                  <w:tab/>
                </w:r>
                <w:r>
                  <w:rPr>
                    <w:sz w:val="8"/>
                    <w:szCs w:val="8"/>
                  </w:rPr>
                  <w:tab/>
                </w:r>
                <w:r>
                  <w:rPr>
                    <w:sz w:val="8"/>
                    <w:szCs w:val="8"/>
                  </w:rPr>
                  <w:tab/>
                  <w:t>AIRBUS S.A.S</w:t>
                </w:r>
                <w:proofErr w:type="gramStart"/>
                <w:r>
                  <w:rPr>
                    <w:sz w:val="8"/>
                    <w:szCs w:val="8"/>
                  </w:rPr>
                  <w:t>.¤</w:t>
                </w:r>
                <w:proofErr w:type="gramEnd"/>
                <w:r>
                  <w:rPr>
                    <w:sz w:val="8"/>
                    <w:szCs w:val="8"/>
                  </w:rPr>
                  <w:t>SOCIÉTÉ PAR ACTIONS SIMPLIFIÉE¤AU CAPITAL DE 2.704.375 EUROS¤R.C.S. TOULOUSE C 383 474 814</w:t>
                </w:r>
                <w:r>
                  <w:rPr>
                    <w:sz w:val="8"/>
                    <w:szCs w:val="8"/>
                  </w:rPr>
                  <w:tab/>
                </w:r>
                <w:r>
                  <w:rPr>
                    <w:sz w:val="8"/>
                    <w:szCs w:val="8"/>
                  </w:rPr>
                  <w:tab/>
                </w:r>
                <w:r>
                  <w:rPr>
                    <w:sz w:val="8"/>
                    <w:szCs w:val="8"/>
                  </w:rPr>
                  <w:tab/>
                  <w:t xml:space="preserve">1, ROND-POINT MAURICE BELLONTE¤31707 BLAGNAC CEDEX¤FRANCE¤PHONE +33 (0)5 61 93 33 </w:t>
                </w:r>
                <w:proofErr w:type="spellStart"/>
                <w:r>
                  <w:rPr>
                    <w:sz w:val="8"/>
                    <w:szCs w:val="8"/>
                  </w:rPr>
                  <w:t>33</w:t>
                </w:r>
                <w:proofErr w:type="spellEnd"/>
                <w:r>
                  <w:rPr>
                    <w:sz w:val="8"/>
                    <w:szCs w:val="8"/>
                  </w:rPr>
                  <w:tab/>
                </w:r>
                <w:r>
                  <w:rPr>
                    <w:sz w:val="8"/>
                    <w:szCs w:val="8"/>
                  </w:rPr>
                  <w:tab/>
                  <w:t xml:space="preserve"> </w:t>
                </w:r>
              </w:p>
              <w:p w:rsidR="00095ABB" w:rsidRDefault="00095ABB">
                <w:pPr>
                  <w:rPr>
                    <w:rFonts w:eastAsia="MS Mincho"/>
                    <w:sz w:val="8"/>
                    <w:szCs w:val="8"/>
                  </w:rPr>
                </w:pPr>
                <w:proofErr w:type="gramStart"/>
                <w:r>
                  <w:rPr>
                    <w:rFonts w:eastAsia="MS Mincho"/>
                    <w:sz w:val="8"/>
                    <w:szCs w:val="8"/>
                  </w:rPr>
                  <w:t>A-F   Airbus France</w:t>
                </w:r>
                <w:r>
                  <w:rPr>
                    <w:rFonts w:eastAsia="MS Mincho"/>
                    <w:sz w:val="8"/>
                    <w:szCs w:val="8"/>
                  </w:rPr>
                  <w:tab/>
                  <w:t>1</w:t>
                </w:r>
                <w:r>
                  <w:rPr>
                    <w:rFonts w:eastAsia="MS Mincho"/>
                    <w:sz w:val="8"/>
                    <w:szCs w:val="8"/>
                  </w:rPr>
                  <w:tab/>
                  <w:t>A-F</w:t>
                </w:r>
                <w:r>
                  <w:rPr>
                    <w:rFonts w:eastAsia="MS Mincho"/>
                    <w:sz w:val="8"/>
                    <w:szCs w:val="8"/>
                  </w:rPr>
                  <w:tab/>
                  <w:t>AIRBUS OPERATIONS SAS.</w:t>
                </w:r>
                <w:proofErr w:type="gramEnd"/>
                <w:r>
                  <w:rPr>
                    <w:rFonts w:eastAsia="MS Mincho"/>
                    <w:sz w:val="8"/>
                    <w:szCs w:val="8"/>
                  </w:rPr>
                  <w:tab/>
                  <w:t>AN EADS COMPANY¤</w:t>
                </w:r>
                <w:r>
                  <w:rPr>
                    <w:rFonts w:eastAsia="MS Mincho"/>
                    <w:sz w:val="8"/>
                    <w:szCs w:val="8"/>
                  </w:rPr>
                  <w:tab/>
                </w:r>
                <w:r>
                  <w:rPr>
                    <w:rFonts w:eastAsia="MS Mincho"/>
                    <w:sz w:val="8"/>
                    <w:szCs w:val="8"/>
                  </w:rPr>
                  <w:tab/>
                </w:r>
                <w:r>
                  <w:rPr>
                    <w:rFonts w:eastAsia="MS Mincho"/>
                    <w:sz w:val="8"/>
                    <w:szCs w:val="8"/>
                  </w:rPr>
                  <w:tab/>
                </w:r>
                <w:r>
                  <w:rPr>
                    <w:rFonts w:eastAsia="MS Mincho"/>
                    <w:sz w:val="8"/>
                    <w:szCs w:val="8"/>
                  </w:rPr>
                  <w:tab/>
                </w:r>
                <w:r>
                  <w:rPr>
                    <w:rFonts w:eastAsia="MS Mincho"/>
                    <w:sz w:val="8"/>
                    <w:szCs w:val="8"/>
                  </w:rPr>
                  <w:tab/>
                  <w:t xml:space="preserve">AIRBUS OPERATIONS SAS ¤SOCIÉTÉ PAR ACTIONS SIMPLIFIÉE¤AU CAPITAL DE </w:t>
                </w:r>
                <w:r>
                  <w:rPr>
                    <w:rFonts w:cs="Arial"/>
                    <w:sz w:val="8"/>
                  </w:rPr>
                  <w:t xml:space="preserve">828.826.931 </w:t>
                </w:r>
                <w:r>
                  <w:rPr>
                    <w:rFonts w:eastAsia="MS Mincho"/>
                    <w:sz w:val="8"/>
                    <w:szCs w:val="8"/>
                  </w:rPr>
                  <w:t>EUROS¤R.C.S. N° 420 916 918 TOULOUSE</w:t>
                </w:r>
                <w:r>
                  <w:rPr>
                    <w:rFonts w:eastAsia="MS Mincho"/>
                    <w:sz w:val="8"/>
                    <w:szCs w:val="8"/>
                  </w:rPr>
                  <w:tab/>
                </w:r>
                <w:r>
                  <w:rPr>
                    <w:rFonts w:eastAsia="MS Mincho"/>
                    <w:sz w:val="8"/>
                    <w:szCs w:val="8"/>
                  </w:rPr>
                  <w:tab/>
                </w:r>
                <w:r>
                  <w:rPr>
                    <w:rFonts w:eastAsia="MS Mincho"/>
                    <w:sz w:val="8"/>
                    <w:szCs w:val="8"/>
                  </w:rPr>
                  <w:tab/>
                  <w:t>SIÈGE SOCIAL</w:t>
                </w:r>
                <w:proofErr w:type="gramStart"/>
                <w:r>
                  <w:rPr>
                    <w:rFonts w:eastAsia="MS Mincho"/>
                    <w:sz w:val="8"/>
                    <w:szCs w:val="8"/>
                  </w:rPr>
                  <w:t>:¤</w:t>
                </w:r>
                <w:proofErr w:type="gramEnd"/>
                <w:r>
                  <w:rPr>
                    <w:rFonts w:eastAsia="MS Mincho"/>
                    <w:sz w:val="8"/>
                    <w:szCs w:val="8"/>
                  </w:rPr>
                  <w:t xml:space="preserve">316 ROUTE DE BAYONNE¤31060 TOULOUSE CEDEX 03, FRANCE¤PHONE +33 (0)5 61 93 55 </w:t>
                </w:r>
                <w:proofErr w:type="spellStart"/>
                <w:r>
                  <w:rPr>
                    <w:rFonts w:eastAsia="MS Mincho"/>
                    <w:sz w:val="8"/>
                    <w:szCs w:val="8"/>
                  </w:rPr>
                  <w:t>55</w:t>
                </w:r>
                <w:proofErr w:type="spellEnd"/>
                <w:r>
                  <w:rPr>
                    <w:rFonts w:eastAsia="MS Mincho"/>
                    <w:sz w:val="8"/>
                    <w:szCs w:val="8"/>
                  </w:rPr>
                  <w:tab/>
                </w:r>
                <w:r>
                  <w:rPr>
                    <w:rFonts w:eastAsia="MS Mincho"/>
                    <w:sz w:val="8"/>
                    <w:szCs w:val="8"/>
                  </w:rPr>
                  <w:tab/>
                  <w:t xml:space="preserve"> </w:t>
                </w:r>
              </w:p>
              <w:p w:rsidR="00095ABB" w:rsidRDefault="00095ABB">
                <w:pPr>
                  <w:rPr>
                    <w:rFonts w:eastAsia="MS Mincho"/>
                    <w:sz w:val="8"/>
                    <w:szCs w:val="8"/>
                    <w:lang w:val="de-DE"/>
                  </w:rPr>
                </w:pPr>
                <w:r>
                  <w:rPr>
                    <w:rFonts w:eastAsia="MS Mincho"/>
                    <w:sz w:val="8"/>
                    <w:szCs w:val="8"/>
                  </w:rPr>
                  <w:t>A-D   Airbus Deutschland</w:t>
                </w:r>
                <w:r>
                  <w:rPr>
                    <w:rFonts w:eastAsia="MS Mincho"/>
                    <w:sz w:val="8"/>
                    <w:szCs w:val="8"/>
                  </w:rPr>
                  <w:tab/>
                  <w:t>7</w:t>
                </w:r>
                <w:r>
                  <w:rPr>
                    <w:rFonts w:eastAsia="MS Mincho"/>
                    <w:sz w:val="8"/>
                    <w:szCs w:val="8"/>
                  </w:rPr>
                  <w:tab/>
                  <w:t>A-D</w:t>
                </w:r>
                <w:r>
                  <w:rPr>
                    <w:rFonts w:eastAsia="MS Mincho"/>
                    <w:sz w:val="8"/>
                    <w:szCs w:val="8"/>
                  </w:rPr>
                  <w:tab/>
                  <w:t>AIRBUS OPERATIONS GmbH</w:t>
                </w:r>
                <w:r>
                  <w:rPr>
                    <w:rFonts w:eastAsia="MS Mincho"/>
                    <w:sz w:val="8"/>
                    <w:szCs w:val="8"/>
                  </w:rPr>
                  <w:tab/>
                  <w:t>AN EADS COMPANY¤</w:t>
                </w:r>
                <w:r>
                  <w:rPr>
                    <w:rFonts w:eastAsia="MS Mincho"/>
                    <w:sz w:val="8"/>
                    <w:szCs w:val="8"/>
                  </w:rPr>
                  <w:tab/>
                </w:r>
                <w:r>
                  <w:rPr>
                    <w:rFonts w:eastAsia="MS Mincho"/>
                    <w:sz w:val="8"/>
                    <w:szCs w:val="8"/>
                  </w:rPr>
                  <w:tab/>
                  <w:t>BANKVERBINDUNGEN</w:t>
                </w:r>
                <w:proofErr w:type="gramStart"/>
                <w:r>
                  <w:rPr>
                    <w:rFonts w:eastAsia="MS Mincho"/>
                    <w:sz w:val="8"/>
                    <w:szCs w:val="8"/>
                  </w:rPr>
                  <w:t>:¤</w:t>
                </w:r>
                <w:proofErr w:type="gramEnd"/>
                <w:r>
                  <w:rPr>
                    <w:rFonts w:eastAsia="MS Mincho"/>
                    <w:sz w:val="8"/>
                    <w:szCs w:val="8"/>
                  </w:rPr>
                  <w:t xml:space="preserve">DEUTSCHE BANK AG, HAMBURG¤KTO. </w:t>
                </w:r>
                <w:proofErr w:type="gramStart"/>
                <w:r>
                  <w:rPr>
                    <w:rFonts w:eastAsia="MS Mincho"/>
                    <w:sz w:val="8"/>
                    <w:szCs w:val="8"/>
                  </w:rPr>
                  <w:t>024850000, BLZ 200 700 00¤SWIFT/BIC DEUTDEHH¤IBAN DE62200700000024850000¤</w:t>
                </w:r>
                <w:r>
                  <w:rPr>
                    <w:rFonts w:eastAsia="MS Mincho"/>
                    <w:sz w:val="8"/>
                    <w:szCs w:val="8"/>
                  </w:rPr>
                  <w:tab/>
                  <w:t>DRESDNER BANK AG, HAMBURG¤KTO.</w:t>
                </w:r>
                <w:proofErr w:type="gramEnd"/>
                <w:r>
                  <w:rPr>
                    <w:rFonts w:eastAsia="MS Mincho"/>
                    <w:sz w:val="8"/>
                    <w:szCs w:val="8"/>
                  </w:rPr>
                  <w:t xml:space="preserve"> </w:t>
                </w:r>
                <w:proofErr w:type="gramStart"/>
                <w:r>
                  <w:rPr>
                    <w:rFonts w:eastAsia="MS Mincho"/>
                    <w:sz w:val="8"/>
                    <w:szCs w:val="8"/>
                  </w:rPr>
                  <w:t>0915859500, BLZ 200 800 00¤SWIFT/BIC DRESDEFF200¤IBAN DE27200800000915859500¤</w:t>
                </w:r>
                <w:r>
                  <w:rPr>
                    <w:rFonts w:eastAsia="MS Mincho"/>
                    <w:sz w:val="8"/>
                    <w:szCs w:val="8"/>
                  </w:rPr>
                  <w:tab/>
                  <w:t>HYPOVEREINSBANK AG, HAMBURG¤KTO.</w:t>
                </w:r>
                <w:proofErr w:type="gramEnd"/>
                <w:r>
                  <w:rPr>
                    <w:rFonts w:eastAsia="MS Mincho"/>
                    <w:sz w:val="8"/>
                    <w:szCs w:val="8"/>
                  </w:rPr>
                  <w:t xml:space="preserve"> 223941, BLZ 200 300 00¤SWIFT/BIC HYVEDEMM300¤IBAN DE84200300000000223941</w:t>
                </w:r>
                <w:r>
                  <w:rPr>
                    <w:rFonts w:eastAsia="MS Mincho"/>
                    <w:sz w:val="8"/>
                    <w:szCs w:val="8"/>
                  </w:rPr>
                  <w:tab/>
                  <w:t>AIRBUS OPERATIONS GMBH¤SITZ DER GESELLSCHAFT: HAMBURG¤REGISTERGERICHT:¤AMTSGERICHT HAMBURG HRB 43527¤VORSITZENDER DES AUFSICHT</w:t>
                </w:r>
                <w:r>
                  <w:rPr>
                    <w:rFonts w:eastAsia="MS Mincho"/>
                    <w:sz w:val="8"/>
                    <w:szCs w:val="8"/>
                  </w:rPr>
                  <w:tab/>
                  <w:t xml:space="preserve">SRATES:¤DR. </w:t>
                </w:r>
                <w:r>
                  <w:rPr>
                    <w:rFonts w:eastAsia="MS Mincho"/>
                    <w:sz w:val="8"/>
                    <w:szCs w:val="8"/>
                    <w:lang w:val="de-DE"/>
                  </w:rPr>
                  <w:t>THOMAS ENDERS¤GESCHÄFTSFÜHRUNG:¤DR. GERALD WEBER, VORSITZENDER¤JOACHIM SAUER¤HARALD WILHELM</w:t>
                </w:r>
                <w:r>
                  <w:rPr>
                    <w:rFonts w:eastAsia="MS Mincho"/>
                    <w:sz w:val="8"/>
                    <w:szCs w:val="8"/>
                    <w:lang w:val="de-DE"/>
                  </w:rPr>
                  <w:tab/>
                </w:r>
                <w:r>
                  <w:rPr>
                    <w:rFonts w:eastAsia="MS Mincho"/>
                    <w:sz w:val="8"/>
                    <w:szCs w:val="8"/>
                    <w:lang w:val="de-DE"/>
                  </w:rPr>
                  <w:tab/>
                  <w:t>POSTANSCHRIFT:¤POSTFACH 95 01 09¤21111 HAMBURG¤TELEFON +49 (0) 40 7 43-70¤TELEFAX +49 (0) 40 7 43 44 22¤GESCHÄFTSGEBÄUDE:¤KREET</w:t>
                </w:r>
                <w:r>
                  <w:rPr>
                    <w:rFonts w:eastAsia="MS Mincho"/>
                    <w:sz w:val="8"/>
                    <w:szCs w:val="8"/>
                    <w:lang w:val="de-DE"/>
                  </w:rPr>
                  <w:tab/>
                  <w:t>SLAG 10¤21129 HAMBURG¤DEUTSCHLAND¤WERK HAMBURG</w:t>
                </w:r>
                <w:r>
                  <w:rPr>
                    <w:rFonts w:eastAsia="MS Mincho"/>
                    <w:sz w:val="8"/>
                    <w:szCs w:val="8"/>
                    <w:lang w:val="de-DE"/>
                  </w:rPr>
                  <w:tab/>
                  <w:t xml:space="preserve"> </w:t>
                </w:r>
              </w:p>
              <w:p w:rsidR="00095ABB" w:rsidRDefault="00095ABB">
                <w:pPr>
                  <w:rPr>
                    <w:rFonts w:eastAsia="MS Mincho"/>
                    <w:sz w:val="8"/>
                    <w:szCs w:val="8"/>
                    <w:lang w:val="es-ES"/>
                  </w:rPr>
                </w:pPr>
                <w:r>
                  <w:rPr>
                    <w:rFonts w:eastAsia="MS Mincho"/>
                    <w:sz w:val="8"/>
                    <w:szCs w:val="8"/>
                    <w:lang w:val="es-ES"/>
                  </w:rPr>
                  <w:t xml:space="preserve">A-E   Airbus </w:t>
                </w:r>
                <w:proofErr w:type="spellStart"/>
                <w:r>
                  <w:rPr>
                    <w:rFonts w:eastAsia="MS Mincho"/>
                    <w:sz w:val="8"/>
                    <w:szCs w:val="8"/>
                    <w:lang w:val="es-ES"/>
                  </w:rPr>
                  <w:t>Espana</w:t>
                </w:r>
                <w:proofErr w:type="spellEnd"/>
                <w:r>
                  <w:rPr>
                    <w:rFonts w:eastAsia="MS Mincho"/>
                    <w:sz w:val="8"/>
                    <w:szCs w:val="8"/>
                    <w:lang w:val="es-ES"/>
                  </w:rPr>
                  <w:tab/>
                  <w:t>9</w:t>
                </w:r>
                <w:r>
                  <w:rPr>
                    <w:rFonts w:eastAsia="MS Mincho"/>
                    <w:sz w:val="8"/>
                    <w:szCs w:val="8"/>
                    <w:lang w:val="es-ES"/>
                  </w:rPr>
                  <w:tab/>
                  <w:t>A-E</w:t>
                </w:r>
                <w:r>
                  <w:rPr>
                    <w:rFonts w:eastAsia="MS Mincho"/>
                    <w:sz w:val="8"/>
                    <w:szCs w:val="8"/>
                    <w:lang w:val="es-ES"/>
                  </w:rPr>
                  <w:tab/>
                  <w:t>AIRBUS OPERATIONS S.L</w:t>
                </w:r>
                <w:r>
                  <w:rPr>
                    <w:rFonts w:eastAsia="MS Mincho"/>
                    <w:sz w:val="8"/>
                    <w:szCs w:val="8"/>
                    <w:lang w:val="es-ES"/>
                  </w:rPr>
                  <w:tab/>
                  <w:t>AN EADS COMPANY¤</w:t>
                </w:r>
                <w:r>
                  <w:rPr>
                    <w:rFonts w:eastAsia="MS Mincho"/>
                    <w:sz w:val="8"/>
                    <w:szCs w:val="8"/>
                    <w:lang w:val="es-ES"/>
                  </w:rPr>
                  <w:tab/>
                </w:r>
                <w:r>
                  <w:rPr>
                    <w:rFonts w:eastAsia="MS Mincho"/>
                    <w:sz w:val="8"/>
                    <w:szCs w:val="8"/>
                    <w:lang w:val="es-ES"/>
                  </w:rPr>
                  <w:tab/>
                </w:r>
                <w:r>
                  <w:rPr>
                    <w:rFonts w:eastAsia="MS Mincho"/>
                    <w:sz w:val="8"/>
                    <w:szCs w:val="8"/>
                    <w:lang w:val="es-ES"/>
                  </w:rPr>
                  <w:tab/>
                </w:r>
                <w:r>
                  <w:rPr>
                    <w:rFonts w:eastAsia="MS Mincho"/>
                    <w:sz w:val="8"/>
                    <w:szCs w:val="8"/>
                    <w:lang w:val="es-ES"/>
                  </w:rPr>
                  <w:tab/>
                </w:r>
                <w:r>
                  <w:rPr>
                    <w:rFonts w:eastAsia="MS Mincho"/>
                    <w:sz w:val="8"/>
                    <w:szCs w:val="8"/>
                    <w:lang w:val="es-ES"/>
                  </w:rPr>
                  <w:tab/>
                  <w:t>AIRBUS OPERATIONS S.L ¤SOCIEDAD UNIPERSONAL DE¤RESPONSABILIDAD LIMITADA¤REGISTRO MERCANTIL DE MADRID -¤TOMO 16.434 - FOLIO 0 SECCION 8°,</w:t>
                </w:r>
                <w:r>
                  <w:rPr>
                    <w:rFonts w:eastAsia="MS Mincho"/>
                    <w:sz w:val="8"/>
                    <w:szCs w:val="8"/>
                    <w:lang w:val="es-ES"/>
                  </w:rPr>
                  <w:tab/>
                  <w:t>¤FOLIO 1 - HOJA M279.526¤C.I.F.B -82875055</w:t>
                </w:r>
                <w:r>
                  <w:rPr>
                    <w:rFonts w:eastAsia="MS Mincho"/>
                    <w:sz w:val="8"/>
                    <w:szCs w:val="8"/>
                    <w:lang w:val="es-ES"/>
                  </w:rPr>
                  <w:tab/>
                </w:r>
                <w:r>
                  <w:rPr>
                    <w:rFonts w:eastAsia="MS Mincho"/>
                    <w:sz w:val="8"/>
                    <w:szCs w:val="8"/>
                    <w:lang w:val="es-ES"/>
                  </w:rPr>
                  <w:tab/>
                  <w:t>OFICINAS CENTRALES¤404 AVENIDA DE ARAGON¤BP 193, 28022 MADRID¤PHONE +34 91 585 70 00</w:t>
                </w:r>
                <w:r>
                  <w:rPr>
                    <w:rFonts w:eastAsia="MS Mincho"/>
                    <w:sz w:val="8"/>
                    <w:szCs w:val="8"/>
                    <w:lang w:val="es-ES"/>
                  </w:rPr>
                  <w:tab/>
                </w:r>
                <w:r>
                  <w:rPr>
                    <w:rFonts w:eastAsia="MS Mincho"/>
                    <w:sz w:val="8"/>
                    <w:szCs w:val="8"/>
                    <w:lang w:val="es-ES"/>
                  </w:rPr>
                  <w:tab/>
                  <w:t xml:space="preserve"> </w:t>
                </w:r>
              </w:p>
              <w:p w:rsidR="00095ABB" w:rsidRPr="00CD1258" w:rsidRDefault="00095ABB">
                <w:pPr>
                  <w:rPr>
                    <w:rFonts w:eastAsia="MS Mincho"/>
                    <w:sz w:val="8"/>
                    <w:szCs w:val="8"/>
                    <w:lang w:val="en-GB"/>
                  </w:rPr>
                </w:pPr>
                <w:r w:rsidRPr="00CD1258">
                  <w:rPr>
                    <w:rFonts w:eastAsia="MS Mincho"/>
                    <w:sz w:val="8"/>
                    <w:szCs w:val="8"/>
                    <w:lang w:val="en-GB"/>
                  </w:rPr>
                  <w:t>A-</w:t>
                </w:r>
                <w:proofErr w:type="gramStart"/>
                <w:r w:rsidRPr="00CD1258">
                  <w:rPr>
                    <w:rFonts w:eastAsia="MS Mincho"/>
                    <w:sz w:val="8"/>
                    <w:szCs w:val="8"/>
                    <w:lang w:val="en-GB"/>
                  </w:rPr>
                  <w:t>UK  Airbus</w:t>
                </w:r>
                <w:proofErr w:type="gramEnd"/>
                <w:r w:rsidRPr="00CD1258">
                  <w:rPr>
                    <w:rFonts w:eastAsia="MS Mincho"/>
                    <w:sz w:val="8"/>
                    <w:szCs w:val="8"/>
                    <w:lang w:val="en-GB"/>
                  </w:rPr>
                  <w:t xml:space="preserve"> UK</w:t>
                </w:r>
                <w:r w:rsidRPr="00CD1258">
                  <w:rPr>
                    <w:rFonts w:eastAsia="MS Mincho"/>
                    <w:sz w:val="8"/>
                    <w:szCs w:val="8"/>
                    <w:lang w:val="en-GB"/>
                  </w:rPr>
                  <w:tab/>
                  <w:t>4</w:t>
                </w:r>
                <w:r w:rsidRPr="00CD1258">
                  <w:rPr>
                    <w:rFonts w:eastAsia="MS Mincho"/>
                    <w:sz w:val="8"/>
                    <w:szCs w:val="8"/>
                    <w:lang w:val="en-GB"/>
                  </w:rPr>
                  <w:tab/>
                  <w:t>A-UK</w:t>
                </w:r>
                <w:r w:rsidRPr="00CD1258">
                  <w:rPr>
                    <w:rFonts w:eastAsia="MS Mincho"/>
                    <w:sz w:val="8"/>
                    <w:szCs w:val="8"/>
                    <w:lang w:val="en-GB"/>
                  </w:rPr>
                  <w:tab/>
                  <w:t>AIRBUS OPERATIONS LTD</w:t>
                </w:r>
                <w:r w:rsidRPr="00CD1258">
                  <w:rPr>
                    <w:rFonts w:eastAsia="MS Mincho"/>
                    <w:sz w:val="8"/>
                    <w:szCs w:val="8"/>
                    <w:lang w:val="en-GB"/>
                  </w:rPr>
                  <w:tab/>
                  <w:t>AN EADS COMPANY¤</w:t>
                </w:r>
                <w:r w:rsidRPr="00CD1258">
                  <w:rPr>
                    <w:rFonts w:eastAsia="MS Mincho"/>
                    <w:sz w:val="8"/>
                    <w:szCs w:val="8"/>
                    <w:lang w:val="en-GB"/>
                  </w:rPr>
                  <w:tab/>
                </w:r>
                <w:r w:rsidRPr="00CD1258">
                  <w:rPr>
                    <w:rFonts w:eastAsia="MS Mincho"/>
                    <w:sz w:val="8"/>
                    <w:szCs w:val="8"/>
                    <w:lang w:val="en-GB"/>
                  </w:rPr>
                  <w:tab/>
                </w:r>
                <w:r w:rsidRPr="00CD1258">
                  <w:rPr>
                    <w:rFonts w:eastAsia="MS Mincho"/>
                    <w:sz w:val="8"/>
                    <w:szCs w:val="8"/>
                    <w:lang w:val="en-GB"/>
                  </w:rPr>
                  <w:tab/>
                </w:r>
                <w:r w:rsidRPr="00CD1258">
                  <w:rPr>
                    <w:rFonts w:eastAsia="MS Mincho"/>
                    <w:sz w:val="8"/>
                    <w:szCs w:val="8"/>
                    <w:lang w:val="en-GB"/>
                  </w:rPr>
                  <w:tab/>
                </w:r>
                <w:r w:rsidRPr="00CD1258">
                  <w:rPr>
                    <w:rFonts w:eastAsia="MS Mincho"/>
                    <w:sz w:val="8"/>
                    <w:szCs w:val="8"/>
                    <w:lang w:val="en-GB"/>
                  </w:rPr>
                  <w:tab/>
                  <w:t>AIRBUS OPERATIONS LTD REGISTERED IN¤ENGLAND &amp; WALES No 3468788¤REGISTERED OFFICE¤NEW FILTON HOUSE¤FILTON BRISTOL BS99 7AR</w:t>
                </w:r>
                <w:r w:rsidRPr="00CD1258">
                  <w:rPr>
                    <w:rFonts w:eastAsia="MS Mincho"/>
                    <w:sz w:val="8"/>
                    <w:szCs w:val="8"/>
                    <w:lang w:val="en-GB"/>
                  </w:rPr>
                  <w:tab/>
                </w:r>
                <w:r w:rsidRPr="00CD1258">
                  <w:rPr>
                    <w:rFonts w:eastAsia="MS Mincho"/>
                    <w:sz w:val="8"/>
                    <w:szCs w:val="8"/>
                    <w:lang w:val="en-GB"/>
                  </w:rPr>
                  <w:tab/>
                </w:r>
                <w:r w:rsidRPr="00CD1258">
                  <w:rPr>
                    <w:rFonts w:eastAsia="MS Mincho"/>
                    <w:sz w:val="8"/>
                    <w:szCs w:val="8"/>
                    <w:lang w:val="en-GB"/>
                  </w:rPr>
                  <w:tab/>
                  <w:t>AIRBUS OPERATIONS LTD ¤NEW FILTON HOUSE FILTON BRISTOL¤BS99 7AR UNITED KINGDOM¤PHONE +44 (0)117 969 3831¤FAX +44 (0)117 936 2828</w:t>
                </w:r>
              </w:p>
              <w:bookmarkEnd w:id="1"/>
              <w:p w:rsidR="00095ABB" w:rsidRPr="00CD1258" w:rsidRDefault="00095ABB">
                <w:pPr>
                  <w:rPr>
                    <w:rFonts w:eastAsia="MS Mincho"/>
                    <w:sz w:val="8"/>
                    <w:szCs w:val="8"/>
                    <w:lang w:val="en-GB"/>
                  </w:rPr>
                </w:pPr>
              </w:p>
              <w:p w:rsidR="00095ABB" w:rsidRPr="00CD1258" w:rsidRDefault="00095ABB">
                <w:pPr>
                  <w:rPr>
                    <w:rFonts w:eastAsia="MS Mincho"/>
                    <w:sz w:val="8"/>
                    <w:szCs w:val="8"/>
                    <w:lang w:val="en-GB"/>
                  </w:rPr>
                </w:pPr>
                <w:bookmarkStart w:id="2" w:name="V_ExportControl"/>
                <w:r w:rsidRPr="00CD1258">
                  <w:rPr>
                    <w:rFonts w:eastAsia="MS Mincho"/>
                    <w:sz w:val="8"/>
                    <w:szCs w:val="8"/>
                    <w:lang w:val="en-GB"/>
                  </w:rPr>
                  <w:tab/>
                </w:r>
                <w:proofErr w:type="spellStart"/>
                <w:r w:rsidRPr="00CD1258">
                  <w:rPr>
                    <w:rFonts w:eastAsia="MS Mincho"/>
                    <w:sz w:val="8"/>
                    <w:szCs w:val="8"/>
                    <w:lang w:val="en-GB"/>
                  </w:rPr>
                  <w:t>V_Export_Control_Id</w:t>
                </w:r>
                <w:proofErr w:type="spellEnd"/>
                <w:r w:rsidRPr="00CD1258">
                  <w:rPr>
                    <w:rFonts w:eastAsia="MS Mincho"/>
                    <w:sz w:val="8"/>
                    <w:szCs w:val="8"/>
                    <w:lang w:val="en-GB"/>
                  </w:rPr>
                  <w:tab/>
                  <w:t>V_Export_Control_Text1</w:t>
                </w:r>
                <w:r w:rsidRPr="00CD1258">
                  <w:rPr>
                    <w:rFonts w:eastAsia="MS Mincho"/>
                    <w:sz w:val="8"/>
                    <w:szCs w:val="8"/>
                    <w:lang w:val="en-GB"/>
                  </w:rPr>
                  <w:tab/>
                  <w:t>V_Export_Control_Text2</w:t>
                </w:r>
                <w:r w:rsidRPr="00CD1258">
                  <w:rPr>
                    <w:rFonts w:eastAsia="MS Mincho"/>
                    <w:sz w:val="8"/>
                    <w:szCs w:val="8"/>
                    <w:lang w:val="en-GB"/>
                  </w:rPr>
                  <w:tab/>
                  <w:t>V_Export_Control_Text3</w:t>
                </w:r>
                <w:r w:rsidRPr="00CD1258">
                  <w:rPr>
                    <w:rFonts w:eastAsia="MS Mincho"/>
                    <w:sz w:val="8"/>
                    <w:szCs w:val="8"/>
                    <w:lang w:val="en-GB"/>
                  </w:rPr>
                  <w:tab/>
                  <w:t>V_Export_Control_Text4</w:t>
                </w:r>
              </w:p>
              <w:p w:rsidR="00095ABB" w:rsidRPr="00CD1258" w:rsidRDefault="00095ABB">
                <w:pPr>
                  <w:rPr>
                    <w:rFonts w:eastAsia="MS Mincho"/>
                    <w:sz w:val="8"/>
                    <w:szCs w:val="8"/>
                    <w:lang w:val="en-GB"/>
                  </w:rPr>
                </w:pPr>
                <w:r w:rsidRPr="00CD1258">
                  <w:rPr>
                    <w:rFonts w:eastAsia="MS Mincho"/>
                    <w:sz w:val="8"/>
                    <w:szCs w:val="8"/>
                    <w:lang w:val="en-GB"/>
                  </w:rPr>
                  <w:t>None</w:t>
                </w:r>
                <w:r w:rsidRPr="00CD1258">
                  <w:rPr>
                    <w:rFonts w:eastAsia="MS Mincho"/>
                    <w:sz w:val="8"/>
                    <w:szCs w:val="8"/>
                    <w:lang w:val="en-GB"/>
                  </w:rPr>
                  <w:tab/>
                  <w:t>1</w:t>
                </w:r>
                <w:r w:rsidRPr="00CD1258">
                  <w:rPr>
                    <w:rFonts w:eastAsia="MS Mincho"/>
                    <w:sz w:val="8"/>
                    <w:szCs w:val="8"/>
                    <w:lang w:val="en-GB"/>
                  </w:rPr>
                  <w:tab/>
                  <w:t xml:space="preserve"> </w:t>
                </w:r>
                <w:r w:rsidRPr="00CD1258">
                  <w:rPr>
                    <w:rFonts w:eastAsia="MS Mincho"/>
                    <w:sz w:val="8"/>
                    <w:szCs w:val="8"/>
                    <w:lang w:val="en-GB"/>
                  </w:rPr>
                  <w:tab/>
                  <w:t xml:space="preserve"> </w:t>
                </w:r>
                <w:r w:rsidRPr="00CD1258">
                  <w:rPr>
                    <w:rFonts w:eastAsia="MS Mincho"/>
                    <w:sz w:val="8"/>
                    <w:szCs w:val="8"/>
                    <w:lang w:val="en-GB"/>
                  </w:rPr>
                  <w:tab/>
                  <w:t xml:space="preserve"> </w:t>
                </w:r>
                <w:r w:rsidRPr="00CD1258">
                  <w:rPr>
                    <w:rFonts w:eastAsia="MS Mincho"/>
                    <w:sz w:val="8"/>
                    <w:szCs w:val="8"/>
                    <w:lang w:val="en-GB"/>
                  </w:rPr>
                  <w:tab/>
                  <w:t xml:space="preserve"> </w:t>
                </w:r>
              </w:p>
              <w:p w:rsidR="00095ABB" w:rsidRPr="00CD1258" w:rsidRDefault="00095ABB">
                <w:pPr>
                  <w:rPr>
                    <w:rFonts w:eastAsia="MS Mincho"/>
                    <w:sz w:val="8"/>
                    <w:szCs w:val="8"/>
                    <w:lang w:val="en-GB"/>
                  </w:rPr>
                </w:pPr>
                <w:r w:rsidRPr="00CD1258">
                  <w:rPr>
                    <w:rFonts w:eastAsia="MS Mincho"/>
                    <w:sz w:val="8"/>
                    <w:szCs w:val="8"/>
                    <w:lang w:val="en-GB"/>
                  </w:rPr>
                  <w:t>Military Regime A-UK [OGEL]</w:t>
                </w:r>
                <w:r w:rsidRPr="00CD1258">
                  <w:rPr>
                    <w:rFonts w:eastAsia="MS Mincho"/>
                    <w:sz w:val="8"/>
                    <w:szCs w:val="8"/>
                    <w:lang w:val="en-GB"/>
                  </w:rPr>
                  <w:tab/>
                  <w:t>3</w:t>
                </w:r>
                <w:r w:rsidRPr="00CD1258">
                  <w:rPr>
                    <w:rFonts w:eastAsia="MS Mincho"/>
                    <w:sz w:val="8"/>
                    <w:szCs w:val="8"/>
                    <w:lang w:val="en-GB"/>
                  </w:rPr>
                  <w:tab/>
                  <w:t>¤</w:t>
                </w:r>
                <w:proofErr w:type="gramStart"/>
                <w:r w:rsidRPr="00CD1258">
                  <w:rPr>
                    <w:rFonts w:eastAsia="MS Mincho"/>
                    <w:sz w:val="8"/>
                    <w:szCs w:val="8"/>
                    <w:lang w:val="en-GB"/>
                  </w:rPr>
                  <w:t>This</w:t>
                </w:r>
                <w:proofErr w:type="gramEnd"/>
                <w:r w:rsidRPr="00CD1258">
                  <w:rPr>
                    <w:rFonts w:eastAsia="MS Mincho"/>
                    <w:sz w:val="8"/>
                    <w:szCs w:val="8"/>
                    <w:lang w:val="en-GB"/>
                  </w:rPr>
                  <w:t xml:space="preserve"> document contains technical data subject to military export control regulations.</w:t>
                </w:r>
                <w:r w:rsidRPr="00CD1258">
                  <w:rPr>
                    <w:rFonts w:eastAsia="MS Mincho"/>
                    <w:sz w:val="8"/>
                    <w:szCs w:val="8"/>
                    <w:lang w:val="en-GB"/>
                  </w:rPr>
                  <w:tab/>
                  <w:t xml:space="preserve"> It may only be exported or its contents may only be divulged under the constraints set forth in the relevant export license.</w:t>
                </w:r>
                <w:r w:rsidRPr="00CD1258">
                  <w:rPr>
                    <w:rFonts w:eastAsia="MS Mincho"/>
                    <w:sz w:val="8"/>
                    <w:szCs w:val="8"/>
                    <w:lang w:val="en-GB"/>
                  </w:rPr>
                  <w:tab/>
                  <w:t xml:space="preserve"> In case of any doubt please consult your local export controller.</w:t>
                </w:r>
                <w:r w:rsidRPr="00CD1258">
                  <w:rPr>
                    <w:rFonts w:eastAsia="MS Mincho"/>
                    <w:sz w:val="8"/>
                    <w:szCs w:val="8"/>
                    <w:lang w:val="en-GB"/>
                  </w:rPr>
                  <w:tab/>
                  <w:t xml:space="preserve"> This document is being exported under the Open General Export Licence (Technology for Military Goods).</w:t>
                </w:r>
              </w:p>
              <w:p w:rsidR="00095ABB" w:rsidRPr="00CD1258" w:rsidRDefault="00095ABB">
                <w:pPr>
                  <w:rPr>
                    <w:rFonts w:eastAsia="MS Mincho"/>
                    <w:sz w:val="8"/>
                    <w:szCs w:val="8"/>
                    <w:lang w:val="en-GB"/>
                  </w:rPr>
                </w:pPr>
                <w:r w:rsidRPr="00CD1258">
                  <w:rPr>
                    <w:rFonts w:eastAsia="MS Mincho"/>
                    <w:sz w:val="8"/>
                    <w:szCs w:val="8"/>
                    <w:lang w:val="en-GB"/>
                  </w:rPr>
                  <w:t>Military Regime [standard]</w:t>
                </w:r>
                <w:r w:rsidRPr="00CD1258">
                  <w:rPr>
                    <w:rFonts w:eastAsia="MS Mincho"/>
                    <w:sz w:val="8"/>
                    <w:szCs w:val="8"/>
                    <w:lang w:val="en-GB"/>
                  </w:rPr>
                  <w:tab/>
                  <w:t>4</w:t>
                </w:r>
                <w:r w:rsidRPr="00CD1258">
                  <w:rPr>
                    <w:rFonts w:eastAsia="MS Mincho"/>
                    <w:sz w:val="8"/>
                    <w:szCs w:val="8"/>
                    <w:lang w:val="en-GB"/>
                  </w:rPr>
                  <w:tab/>
                  <w:t>¤</w:t>
                </w:r>
                <w:proofErr w:type="gramStart"/>
                <w:r w:rsidRPr="00CD1258">
                  <w:rPr>
                    <w:rFonts w:eastAsia="MS Mincho"/>
                    <w:sz w:val="8"/>
                    <w:szCs w:val="8"/>
                    <w:lang w:val="en-GB"/>
                  </w:rPr>
                  <w:t>This</w:t>
                </w:r>
                <w:proofErr w:type="gramEnd"/>
                <w:r w:rsidRPr="00CD1258">
                  <w:rPr>
                    <w:rFonts w:eastAsia="MS Mincho"/>
                    <w:sz w:val="8"/>
                    <w:szCs w:val="8"/>
                    <w:lang w:val="en-GB"/>
                  </w:rPr>
                  <w:t xml:space="preserve"> document contains technical data subject to military export control regulations.</w:t>
                </w:r>
                <w:r w:rsidRPr="00CD1258">
                  <w:rPr>
                    <w:rFonts w:eastAsia="MS Mincho"/>
                    <w:sz w:val="8"/>
                    <w:szCs w:val="8"/>
                    <w:lang w:val="en-GB"/>
                  </w:rPr>
                  <w:tab/>
                  <w:t xml:space="preserve"> It may only be exported or its contents may only be divulged under the constraints set forth in the relevant export license.</w:t>
                </w:r>
                <w:r w:rsidRPr="00CD1258">
                  <w:rPr>
                    <w:rFonts w:eastAsia="MS Mincho"/>
                    <w:sz w:val="8"/>
                    <w:szCs w:val="8"/>
                    <w:lang w:val="en-GB"/>
                  </w:rPr>
                  <w:tab/>
                  <w:t xml:space="preserve"> In case of any doubt please consult your local export controller.</w:t>
                </w:r>
                <w:r w:rsidRPr="00CD1258">
                  <w:rPr>
                    <w:rFonts w:eastAsia="MS Mincho"/>
                    <w:sz w:val="8"/>
                    <w:szCs w:val="8"/>
                    <w:lang w:val="en-GB"/>
                  </w:rPr>
                  <w:tab/>
                  <w:t xml:space="preserve"> </w:t>
                </w:r>
              </w:p>
              <w:p w:rsidR="00095ABB" w:rsidRPr="00CD1258" w:rsidRDefault="00095ABB">
                <w:pPr>
                  <w:rPr>
                    <w:rFonts w:eastAsia="MS Mincho"/>
                    <w:sz w:val="8"/>
                    <w:szCs w:val="8"/>
                    <w:lang w:val="en-GB"/>
                  </w:rPr>
                </w:pPr>
                <w:r w:rsidRPr="00CD1258">
                  <w:rPr>
                    <w:rFonts w:eastAsia="MS Mincho"/>
                    <w:sz w:val="8"/>
                    <w:szCs w:val="8"/>
                    <w:lang w:val="en-GB"/>
                  </w:rPr>
                  <w:t>Dual use Regime</w:t>
                </w:r>
                <w:r w:rsidRPr="00CD1258">
                  <w:rPr>
                    <w:rFonts w:eastAsia="MS Mincho"/>
                    <w:sz w:val="8"/>
                    <w:szCs w:val="8"/>
                    <w:lang w:val="en-GB"/>
                  </w:rPr>
                  <w:tab/>
                  <w:t>5</w:t>
                </w:r>
                <w:r w:rsidRPr="00CD1258">
                  <w:rPr>
                    <w:rFonts w:eastAsia="MS Mincho"/>
                    <w:sz w:val="8"/>
                    <w:szCs w:val="8"/>
                    <w:lang w:val="en-GB"/>
                  </w:rPr>
                  <w:tab/>
                  <w:t>¤</w:t>
                </w:r>
                <w:proofErr w:type="gramStart"/>
                <w:r w:rsidRPr="00CD1258">
                  <w:rPr>
                    <w:rFonts w:eastAsia="MS Mincho"/>
                    <w:sz w:val="8"/>
                    <w:szCs w:val="8"/>
                    <w:lang w:val="en-GB"/>
                  </w:rPr>
                  <w:t>This</w:t>
                </w:r>
                <w:proofErr w:type="gramEnd"/>
                <w:r w:rsidRPr="00CD1258">
                  <w:rPr>
                    <w:rFonts w:eastAsia="MS Mincho"/>
                    <w:sz w:val="8"/>
                    <w:szCs w:val="8"/>
                    <w:lang w:val="en-GB"/>
                  </w:rPr>
                  <w:t xml:space="preserve"> document contains technical data subject to dual use export control regulations.</w:t>
                </w:r>
                <w:r w:rsidRPr="00CD1258">
                  <w:rPr>
                    <w:rFonts w:eastAsia="MS Mincho"/>
                    <w:sz w:val="8"/>
                    <w:szCs w:val="8"/>
                    <w:lang w:val="en-GB"/>
                  </w:rPr>
                  <w:tab/>
                  <w:t xml:space="preserve"> It may only be exported or its contents may only be divulged under the constraints set forth in the relevant export license</w:t>
                </w:r>
                <w:r w:rsidRPr="00CD1258">
                  <w:rPr>
                    <w:rFonts w:eastAsia="MS Mincho"/>
                    <w:sz w:val="8"/>
                    <w:szCs w:val="8"/>
                    <w:lang w:val="en-GB"/>
                  </w:rPr>
                  <w:tab/>
                  <w:t xml:space="preserve"> respectively regulation. In case of any doubt please consult your local export controller.</w:t>
                </w:r>
                <w:r w:rsidRPr="00CD1258">
                  <w:rPr>
                    <w:rFonts w:eastAsia="MS Mincho"/>
                    <w:sz w:val="8"/>
                    <w:szCs w:val="8"/>
                    <w:lang w:val="en-GB"/>
                  </w:rPr>
                  <w:tab/>
                  <w:t xml:space="preserve"> </w:t>
                </w:r>
              </w:p>
              <w:bookmarkEnd w:id="2"/>
              <w:p w:rsidR="00095ABB" w:rsidRPr="00CD1258" w:rsidRDefault="00095ABB">
                <w:pPr>
                  <w:rPr>
                    <w:iCs/>
                    <w:sz w:val="8"/>
                    <w:szCs w:val="8"/>
                    <w:lang w:val="en-GB"/>
                  </w:rPr>
                </w:pPr>
              </w:p>
              <w:p w:rsidR="00095ABB" w:rsidRPr="00CD1258" w:rsidRDefault="00095ABB">
                <w:pPr>
                  <w:rPr>
                    <w:rFonts w:eastAsia="MS Mincho"/>
                    <w:sz w:val="8"/>
                    <w:szCs w:val="8"/>
                    <w:lang w:val="en-GB"/>
                  </w:rPr>
                </w:pPr>
                <w:r w:rsidRPr="00CD1258">
                  <w:rPr>
                    <w:rFonts w:eastAsia="MS Mincho"/>
                    <w:sz w:val="8"/>
                    <w:szCs w:val="8"/>
                    <w:lang w:val="en-GB"/>
                  </w:rPr>
                  <w:t xml:space="preserve"> </w:t>
                </w:r>
              </w:p>
              <w:p w:rsidR="00095ABB" w:rsidRPr="00CD1258" w:rsidRDefault="00095ABB">
                <w:pPr>
                  <w:rPr>
                    <w:iCs/>
                    <w:sz w:val="8"/>
                    <w:szCs w:val="8"/>
                    <w:lang w:val="en-GB"/>
                  </w:rPr>
                </w:pPr>
              </w:p>
              <w:p w:rsidR="00095ABB" w:rsidRPr="00CD1258" w:rsidRDefault="00095ABB">
                <w:pPr>
                  <w:pStyle w:val="PlainText"/>
                  <w:rPr>
                    <w:rFonts w:eastAsia="MS Mincho"/>
                    <w:sz w:val="8"/>
                    <w:szCs w:val="8"/>
                    <w:lang w:val="en-GB"/>
                  </w:rPr>
                </w:pPr>
                <w:bookmarkStart w:id="3" w:name="R_UpdatesIntervalList"/>
                <w:r w:rsidRPr="00CD1258">
                  <w:rPr>
                    <w:rFonts w:eastAsia="MS Mincho"/>
                    <w:sz w:val="8"/>
                    <w:szCs w:val="8"/>
                    <w:lang w:val="en-GB"/>
                  </w:rPr>
                  <w:t xml:space="preserve"> </w:t>
                </w:r>
                <w:r w:rsidRPr="00CD1258">
                  <w:rPr>
                    <w:rFonts w:eastAsia="MS Mincho"/>
                    <w:sz w:val="8"/>
                    <w:szCs w:val="8"/>
                    <w:lang w:val="en-GB"/>
                  </w:rPr>
                  <w:tab/>
                </w:r>
                <w:proofErr w:type="spellStart"/>
                <w:r w:rsidRPr="00CD1258">
                  <w:rPr>
                    <w:rFonts w:eastAsia="MS Mincho"/>
                    <w:sz w:val="8"/>
                    <w:szCs w:val="8"/>
                    <w:lang w:val="en-GB"/>
                  </w:rPr>
                  <w:t>R_UpdateType</w:t>
                </w:r>
                <w:proofErr w:type="spellEnd"/>
                <w:r w:rsidRPr="00CD1258">
                  <w:rPr>
                    <w:rFonts w:eastAsia="MS Mincho"/>
                    <w:sz w:val="8"/>
                    <w:szCs w:val="8"/>
                    <w:lang w:val="en-GB"/>
                  </w:rPr>
                  <w:tab/>
                </w:r>
                <w:proofErr w:type="spellStart"/>
                <w:r w:rsidRPr="00CD1258">
                  <w:rPr>
                    <w:rFonts w:eastAsia="MS Mincho"/>
                    <w:sz w:val="8"/>
                    <w:szCs w:val="8"/>
                    <w:lang w:val="en-GB"/>
                  </w:rPr>
                  <w:t>R_UpdateTypeMult</w:t>
                </w:r>
                <w:proofErr w:type="spellEnd"/>
                <w:r w:rsidRPr="00CD1258">
                  <w:rPr>
                    <w:rFonts w:eastAsia="MS Mincho"/>
                    <w:sz w:val="8"/>
                    <w:szCs w:val="8"/>
                    <w:lang w:val="en-GB"/>
                  </w:rPr>
                  <w:tab/>
                </w:r>
                <w:proofErr w:type="spellStart"/>
                <w:r w:rsidRPr="00CD1258">
                  <w:rPr>
                    <w:rFonts w:eastAsia="MS Mincho"/>
                    <w:sz w:val="8"/>
                    <w:szCs w:val="8"/>
                    <w:lang w:val="en-GB"/>
                  </w:rPr>
                  <w:t>R_PromptUpdate</w:t>
                </w:r>
                <w:proofErr w:type="spellEnd"/>
              </w:p>
              <w:p w:rsidR="00095ABB" w:rsidRPr="00CD1258" w:rsidRDefault="00095ABB">
                <w:pPr>
                  <w:pStyle w:val="PlainText"/>
                  <w:rPr>
                    <w:rFonts w:eastAsia="MS Mincho"/>
                    <w:sz w:val="8"/>
                    <w:szCs w:val="8"/>
                    <w:lang w:val="en-GB"/>
                  </w:rPr>
                </w:pPr>
                <w:r w:rsidRPr="00CD1258">
                  <w:rPr>
                    <w:rFonts w:eastAsia="MS Mincho"/>
                    <w:sz w:val="8"/>
                    <w:szCs w:val="8"/>
                    <w:lang w:val="en-GB"/>
                  </w:rPr>
                  <w:t>Daily</w:t>
                </w:r>
                <w:r w:rsidRPr="00CD1258">
                  <w:rPr>
                    <w:rFonts w:eastAsia="MS Mincho"/>
                    <w:sz w:val="8"/>
                    <w:szCs w:val="8"/>
                    <w:lang w:val="en-GB"/>
                  </w:rPr>
                  <w:tab/>
                  <w:t>d</w:t>
                </w:r>
                <w:r w:rsidRPr="00CD1258">
                  <w:rPr>
                    <w:rFonts w:eastAsia="MS Mincho"/>
                    <w:sz w:val="8"/>
                    <w:szCs w:val="8"/>
                    <w:lang w:val="en-GB"/>
                  </w:rPr>
                  <w:tab/>
                  <w:t>1</w:t>
                </w:r>
                <w:r w:rsidRPr="00CD1258">
                  <w:rPr>
                    <w:rFonts w:eastAsia="MS Mincho"/>
                    <w:sz w:val="8"/>
                    <w:szCs w:val="8"/>
                    <w:lang w:val="en-GB"/>
                  </w:rPr>
                  <w:tab/>
                  <w:t>0</w:t>
                </w:r>
              </w:p>
              <w:p w:rsidR="00095ABB" w:rsidRPr="00CD1258" w:rsidRDefault="00095ABB">
                <w:pPr>
                  <w:pStyle w:val="PlainText"/>
                  <w:rPr>
                    <w:rFonts w:eastAsia="MS Mincho"/>
                    <w:sz w:val="8"/>
                    <w:szCs w:val="8"/>
                    <w:lang w:val="en-GB"/>
                  </w:rPr>
                </w:pPr>
                <w:r w:rsidRPr="00CD1258">
                  <w:rPr>
                    <w:rFonts w:eastAsia="MS Mincho"/>
                    <w:sz w:val="8"/>
                    <w:szCs w:val="8"/>
                    <w:lang w:val="en-GB"/>
                  </w:rPr>
                  <w:t>Daily (with prompts)</w:t>
                </w:r>
                <w:r w:rsidRPr="00CD1258">
                  <w:rPr>
                    <w:rFonts w:eastAsia="MS Mincho"/>
                    <w:sz w:val="8"/>
                    <w:szCs w:val="8"/>
                    <w:lang w:val="en-GB"/>
                  </w:rPr>
                  <w:tab/>
                  <w:t>d</w:t>
                </w:r>
                <w:r w:rsidRPr="00CD1258">
                  <w:rPr>
                    <w:rFonts w:eastAsia="MS Mincho"/>
                    <w:sz w:val="8"/>
                    <w:szCs w:val="8"/>
                    <w:lang w:val="en-GB"/>
                  </w:rPr>
                  <w:tab/>
                  <w:t>1</w:t>
                </w:r>
                <w:r w:rsidRPr="00CD1258">
                  <w:rPr>
                    <w:rFonts w:eastAsia="MS Mincho"/>
                    <w:sz w:val="8"/>
                    <w:szCs w:val="8"/>
                    <w:lang w:val="en-GB"/>
                  </w:rPr>
                  <w:tab/>
                  <w:t>-1</w:t>
                </w:r>
              </w:p>
              <w:p w:rsidR="00095ABB" w:rsidRPr="00CD1258" w:rsidRDefault="00095ABB">
                <w:pPr>
                  <w:pStyle w:val="PlainText"/>
                  <w:rPr>
                    <w:rFonts w:eastAsia="MS Mincho"/>
                    <w:sz w:val="8"/>
                    <w:szCs w:val="8"/>
                    <w:lang w:val="en-GB"/>
                  </w:rPr>
                </w:pPr>
                <w:r w:rsidRPr="00CD1258">
                  <w:rPr>
                    <w:rFonts w:eastAsia="MS Mincho"/>
                    <w:sz w:val="8"/>
                    <w:szCs w:val="8"/>
                    <w:lang w:val="en-GB"/>
                  </w:rPr>
                  <w:t>Weekly (with prompts)</w:t>
                </w:r>
                <w:r w:rsidRPr="00CD1258">
                  <w:rPr>
                    <w:rFonts w:eastAsia="MS Mincho"/>
                    <w:sz w:val="8"/>
                    <w:szCs w:val="8"/>
                    <w:lang w:val="en-GB"/>
                  </w:rPr>
                  <w:tab/>
                </w:r>
                <w:proofErr w:type="spellStart"/>
                <w:r w:rsidRPr="00CD1258">
                  <w:rPr>
                    <w:rFonts w:eastAsia="MS Mincho"/>
                    <w:sz w:val="8"/>
                    <w:szCs w:val="8"/>
                    <w:lang w:val="en-GB"/>
                  </w:rPr>
                  <w:t>ww</w:t>
                </w:r>
                <w:proofErr w:type="spellEnd"/>
                <w:r w:rsidRPr="00CD1258">
                  <w:rPr>
                    <w:rFonts w:eastAsia="MS Mincho"/>
                    <w:sz w:val="8"/>
                    <w:szCs w:val="8"/>
                    <w:lang w:val="en-GB"/>
                  </w:rPr>
                  <w:tab/>
                  <w:t>1</w:t>
                </w:r>
                <w:r w:rsidRPr="00CD1258">
                  <w:rPr>
                    <w:rFonts w:eastAsia="MS Mincho"/>
                    <w:sz w:val="8"/>
                    <w:szCs w:val="8"/>
                    <w:lang w:val="en-GB"/>
                  </w:rPr>
                  <w:tab/>
                  <w:t>-1</w:t>
                </w:r>
              </w:p>
              <w:bookmarkEnd w:id="3"/>
              <w:p w:rsidR="00095ABB" w:rsidRPr="00CD1258" w:rsidRDefault="00095ABB">
                <w:pPr>
                  <w:rPr>
                    <w:iCs/>
                    <w:sz w:val="8"/>
                    <w:szCs w:val="8"/>
                    <w:lang w:val="en-GB"/>
                  </w:rPr>
                </w:pPr>
              </w:p>
              <w:p w:rsidR="00095ABB" w:rsidRPr="00CD1258" w:rsidRDefault="00095ABB">
                <w:pPr>
                  <w:pStyle w:val="PlainText"/>
                  <w:rPr>
                    <w:rFonts w:eastAsia="MS Mincho"/>
                    <w:sz w:val="8"/>
                    <w:szCs w:val="8"/>
                    <w:lang w:val="en-GB"/>
                  </w:rPr>
                </w:pPr>
                <w:bookmarkStart w:id="4" w:name="A_DocConfidentiality"/>
                <w:r w:rsidRPr="00CD1258">
                  <w:rPr>
                    <w:rFonts w:eastAsia="MS Mincho"/>
                    <w:sz w:val="8"/>
                    <w:szCs w:val="8"/>
                    <w:lang w:val="en-GB"/>
                  </w:rPr>
                  <w:t xml:space="preserve"> </w:t>
                </w:r>
              </w:p>
              <w:p w:rsidR="00095ABB" w:rsidRDefault="00095ABB">
                <w:pPr>
                  <w:rPr>
                    <w:rFonts w:ascii="Courier New" w:eastAsia="MS Mincho" w:hAnsi="Courier New" w:cs="Courier New"/>
                    <w:sz w:val="8"/>
                    <w:szCs w:val="8"/>
                    <w:lang w:val="en-GB"/>
                  </w:rPr>
                </w:pPr>
                <w:r>
                  <w:rPr>
                    <w:rFonts w:ascii="Courier New" w:eastAsia="MS Mincho" w:hAnsi="Courier New" w:cs="Courier New"/>
                    <w:sz w:val="8"/>
                    <w:szCs w:val="8"/>
                    <w:lang w:val="en-GB"/>
                  </w:rPr>
                  <w:t>Company Use Only</w:t>
                </w:r>
              </w:p>
              <w:p w:rsidR="00095ABB" w:rsidRDefault="00095ABB">
                <w:pPr>
                  <w:rPr>
                    <w:rFonts w:ascii="Courier New" w:eastAsia="MS Mincho" w:hAnsi="Courier New" w:cs="Courier New"/>
                    <w:sz w:val="8"/>
                    <w:szCs w:val="8"/>
                    <w:lang w:val="en-GB"/>
                  </w:rPr>
                </w:pPr>
                <w:r>
                  <w:rPr>
                    <w:rFonts w:ascii="Courier New" w:eastAsia="MS Mincho" w:hAnsi="Courier New" w:cs="Courier New"/>
                    <w:sz w:val="8"/>
                    <w:szCs w:val="8"/>
                    <w:lang w:val="en-GB"/>
                  </w:rPr>
                  <w:t>Restricted</w:t>
                </w:r>
              </w:p>
              <w:p w:rsidR="00095ABB" w:rsidRDefault="00095ABB">
                <w:pPr>
                  <w:rPr>
                    <w:rFonts w:ascii="Courier New" w:eastAsia="MS Mincho" w:hAnsi="Courier New" w:cs="Courier New"/>
                    <w:sz w:val="8"/>
                    <w:szCs w:val="8"/>
                    <w:lang w:val="en-GB"/>
                  </w:rPr>
                </w:pPr>
                <w:r>
                  <w:rPr>
                    <w:rFonts w:ascii="Courier New" w:eastAsia="MS Mincho" w:hAnsi="Courier New" w:cs="Courier New"/>
                    <w:sz w:val="8"/>
                    <w:szCs w:val="8"/>
                  </w:rPr>
                  <w:t>Confidential</w:t>
                </w:r>
              </w:p>
              <w:p w:rsidR="00095ABB" w:rsidRDefault="00095ABB">
                <w:pPr>
                  <w:rPr>
                    <w:rFonts w:ascii="Courier New" w:eastAsia="MS Mincho" w:hAnsi="Courier New" w:cs="Courier New"/>
                    <w:sz w:val="8"/>
                    <w:szCs w:val="8"/>
                    <w:lang w:val="en-GB"/>
                  </w:rPr>
                </w:pPr>
                <w:r>
                  <w:rPr>
                    <w:rFonts w:ascii="Courier New" w:eastAsia="MS Mincho" w:hAnsi="Courier New" w:cs="Courier New"/>
                    <w:sz w:val="8"/>
                    <w:szCs w:val="8"/>
                    <w:lang w:val="en-GB"/>
                  </w:rPr>
                  <w:t>Secret</w:t>
                </w:r>
              </w:p>
              <w:bookmarkEnd w:id="4"/>
              <w:p w:rsidR="00095ABB" w:rsidRDefault="00095ABB">
                <w:pPr>
                  <w:rPr>
                    <w:sz w:val="8"/>
                    <w:szCs w:val="8"/>
                  </w:rPr>
                </w:pPr>
              </w:p>
              <w:p w:rsidR="00095ABB" w:rsidRDefault="00095ABB">
                <w:pPr>
                  <w:rPr>
                    <w:sz w:val="8"/>
                    <w:szCs w:val="8"/>
                  </w:rPr>
                </w:pPr>
              </w:p>
              <w:p w:rsidR="00095ABB" w:rsidRDefault="00095ABB">
                <w:pPr>
                  <w:rPr>
                    <w:sz w:val="8"/>
                    <w:szCs w:val="8"/>
                  </w:rPr>
                </w:pPr>
              </w:p>
              <w:p w:rsidR="00095ABB" w:rsidRDefault="00095ABB">
                <w:pPr>
                  <w:rPr>
                    <w:sz w:val="8"/>
                    <w:szCs w:val="8"/>
                  </w:rPr>
                </w:pPr>
              </w:p>
              <w:p w:rsidR="00095ABB" w:rsidRDefault="00095ABB">
                <w:pPr>
                  <w:rPr>
                    <w:sz w:val="8"/>
                    <w:szCs w:val="8"/>
                  </w:rPr>
                </w:pPr>
              </w:p>
              <w:p w:rsidR="00095ABB" w:rsidRDefault="00095ABB">
                <w:pPr>
                  <w:rPr>
                    <w:sz w:val="8"/>
                    <w:szCs w:val="8"/>
                  </w:rPr>
                </w:pPr>
              </w:p>
              <w:p w:rsidR="00095ABB" w:rsidRDefault="00095ABB"/>
            </w:txbxContent>
          </v:textbox>
          <w10:wrap anchory="page"/>
        </v:shape>
      </w:pict>
    </w:r>
    <w:r w:rsidR="00095ABB">
      <w:rPr>
        <w:noProof/>
      </w:rPr>
      <w:drawing>
        <wp:inline distT="0" distB="0" distL="0" distR="0">
          <wp:extent cx="1600200" cy="247650"/>
          <wp:effectExtent l="19050" t="0" r="0" b="0"/>
          <wp:docPr id="3" name="Picture 3" descr="1010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04B"/>
                  <pic:cNvPicPr>
                    <a:picLocks noChangeAspect="1" noChangeArrowheads="1"/>
                  </pic:cNvPicPr>
                </pic:nvPicPr>
                <pic:blipFill>
                  <a:blip r:embed="rId1"/>
                  <a:srcRect/>
                  <a:stretch>
                    <a:fillRect/>
                  </a:stretch>
                </pic:blipFill>
                <pic:spPr bwMode="auto">
                  <a:xfrm>
                    <a:off x="0" y="0"/>
                    <a:ext cx="1600200" cy="247650"/>
                  </a:xfrm>
                  <a:prstGeom prst="rect">
                    <a:avLst/>
                  </a:prstGeom>
                  <a:noFill/>
                  <a:ln w="9525">
                    <a:noFill/>
                    <a:miter lim="800000"/>
                    <a:headEnd/>
                    <a:tailEnd/>
                  </a:ln>
                </pic:spPr>
              </pic:pic>
            </a:graphicData>
          </a:graphic>
        </wp:inline>
      </w:drawing>
    </w:r>
    <w:r w:rsidR="00095ABB">
      <w:t xml:space="preserve"> </w:t>
    </w:r>
  </w:p>
  <w:tbl>
    <w:tblPr>
      <w:tblW w:w="5000" w:type="pct"/>
      <w:tblInd w:w="8" w:type="dxa"/>
      <w:tblBorders>
        <w:top w:val="single" w:sz="4" w:space="0" w:color="auto"/>
        <w:bottom w:val="single" w:sz="4" w:space="0" w:color="auto"/>
      </w:tblBorders>
      <w:tblLayout w:type="fixed"/>
      <w:tblCellMar>
        <w:left w:w="0" w:type="dxa"/>
        <w:right w:w="0" w:type="dxa"/>
      </w:tblCellMar>
      <w:tblLook w:val="0000"/>
    </w:tblPr>
    <w:tblGrid>
      <w:gridCol w:w="5521"/>
      <w:gridCol w:w="2130"/>
      <w:gridCol w:w="1986"/>
    </w:tblGrid>
    <w:tr w:rsidR="00095ABB">
      <w:trPr>
        <w:cantSplit/>
        <w:trHeight w:val="102"/>
        <w:tblHeader/>
      </w:trPr>
      <w:tc>
        <w:tcPr>
          <w:tcW w:w="5512" w:type="dxa"/>
          <w:vMerge w:val="restart"/>
          <w:vAlign w:val="center"/>
        </w:tcPr>
        <w:p w:rsidR="00095ABB" w:rsidRPr="007B5FEF" w:rsidRDefault="003F3E57">
          <w:pPr>
            <w:ind w:right="74"/>
            <w:rPr>
              <w:rFonts w:ascii="Arial Black" w:hAnsi="Arial Black"/>
              <w:b/>
              <w:i/>
              <w:sz w:val="13"/>
            </w:rPr>
          </w:pPr>
          <w:r>
            <w:rPr>
              <w:rFonts w:ascii="Arial Black" w:hAnsi="Arial Black"/>
              <w:b/>
              <w:i/>
              <w:caps/>
              <w:sz w:val="13"/>
            </w:rPr>
            <w:fldChar w:fldCharType="begin"/>
          </w:r>
          <w:r w:rsidR="00095ABB" w:rsidRPr="007B5FEF">
            <w:rPr>
              <w:rFonts w:ascii="Arial Black" w:hAnsi="Arial Black"/>
              <w:b/>
              <w:i/>
              <w:caps/>
              <w:sz w:val="13"/>
            </w:rPr>
            <w:instrText xml:space="preserve"> IF </w:instrText>
          </w:r>
          <w:r>
            <w:rPr>
              <w:rFonts w:ascii="Arial Black" w:hAnsi="Arial Black"/>
              <w:b/>
              <w:i/>
              <w:caps/>
              <w:sz w:val="13"/>
            </w:rPr>
            <w:fldChar w:fldCharType="begin"/>
          </w:r>
          <w:r w:rsidR="00095ABB" w:rsidRPr="007B5FEF">
            <w:rPr>
              <w:rFonts w:ascii="Arial Black" w:hAnsi="Arial Black"/>
              <w:b/>
              <w:i/>
              <w:caps/>
              <w:sz w:val="13"/>
            </w:rPr>
            <w:instrText xml:space="preserve"> </w:instrText>
          </w:r>
          <w:r w:rsidR="00095ABB" w:rsidRPr="007B5FEF">
            <w:rPr>
              <w:rFonts w:ascii="Arial Black" w:hAnsi="Arial Black"/>
              <w:b/>
              <w:i/>
              <w:sz w:val="13"/>
            </w:rPr>
            <w:instrText>DOCPROPERTY</w:instrText>
          </w:r>
          <w:r w:rsidR="00095ABB" w:rsidRPr="007B5FEF">
            <w:rPr>
              <w:rFonts w:ascii="Arial Black" w:hAnsi="Arial Black"/>
              <w:b/>
              <w:i/>
              <w:caps/>
              <w:sz w:val="13"/>
            </w:rPr>
            <w:instrText xml:space="preserve"> "V_Header_Disp1stTitle" \* UPPER mergeFORMAT </w:instrText>
          </w:r>
          <w:r>
            <w:rPr>
              <w:rFonts w:ascii="Arial Black" w:hAnsi="Arial Black"/>
              <w:b/>
              <w:i/>
              <w:caps/>
              <w:sz w:val="13"/>
            </w:rPr>
            <w:fldChar w:fldCharType="separate"/>
          </w:r>
          <w:r w:rsidR="00095ABB">
            <w:rPr>
              <w:rFonts w:ascii="Arial Black" w:hAnsi="Arial Black"/>
              <w:bCs/>
              <w:i/>
              <w:caps/>
              <w:sz w:val="13"/>
            </w:rPr>
            <w:instrText>Error! Unknown document property name.</w:instrText>
          </w:r>
          <w:r>
            <w:rPr>
              <w:rFonts w:ascii="Arial Black" w:hAnsi="Arial Black"/>
              <w:b/>
              <w:i/>
              <w:caps/>
              <w:sz w:val="13"/>
            </w:rPr>
            <w:fldChar w:fldCharType="end"/>
          </w:r>
          <w:r w:rsidR="00095ABB" w:rsidRPr="007B5FEF">
            <w:rPr>
              <w:rFonts w:ascii="Arial Black" w:hAnsi="Arial Black"/>
              <w:b/>
              <w:i/>
              <w:caps/>
              <w:sz w:val="13"/>
            </w:rPr>
            <w:instrText xml:space="preserve"> = "N" "" </w:instrText>
          </w:r>
          <w:r>
            <w:rPr>
              <w:rFonts w:ascii="Arial Black" w:hAnsi="Arial Black"/>
              <w:b/>
              <w:i/>
              <w:caps/>
              <w:sz w:val="13"/>
            </w:rPr>
            <w:fldChar w:fldCharType="begin"/>
          </w:r>
          <w:r w:rsidR="00095ABB" w:rsidRPr="007B5FEF">
            <w:rPr>
              <w:rFonts w:ascii="Arial Black" w:hAnsi="Arial Black"/>
              <w:b/>
              <w:i/>
              <w:caps/>
              <w:sz w:val="13"/>
            </w:rPr>
            <w:instrText xml:space="preserve"> </w:instrText>
          </w:r>
          <w:r w:rsidR="00095ABB" w:rsidRPr="007B5FEF">
            <w:rPr>
              <w:rFonts w:ascii="Arial Black" w:hAnsi="Arial Black"/>
              <w:b/>
              <w:i/>
              <w:sz w:val="13"/>
            </w:rPr>
            <w:instrText>DOCPROPERTY</w:instrText>
          </w:r>
          <w:r w:rsidR="00095ABB" w:rsidRPr="007B5FEF">
            <w:rPr>
              <w:rFonts w:ascii="Arial Black" w:hAnsi="Arial Black"/>
              <w:b/>
              <w:i/>
              <w:caps/>
              <w:sz w:val="13"/>
            </w:rPr>
            <w:instrText xml:space="preserve"> "A_Doc_Title" \* UPPER mergeFORMAT </w:instrText>
          </w:r>
          <w:r>
            <w:rPr>
              <w:rFonts w:ascii="Arial Black" w:hAnsi="Arial Black"/>
              <w:b/>
              <w:i/>
              <w:caps/>
              <w:sz w:val="13"/>
            </w:rPr>
            <w:fldChar w:fldCharType="separate"/>
          </w:r>
          <w:r w:rsidR="00095ABB">
            <w:rPr>
              <w:rFonts w:ascii="Arial Black" w:hAnsi="Arial Black"/>
              <w:bCs/>
              <w:i/>
              <w:caps/>
              <w:sz w:val="13"/>
            </w:rPr>
            <w:instrText>Error! Unknown document property name.</w:instrText>
          </w:r>
          <w:r>
            <w:rPr>
              <w:rFonts w:ascii="Arial Black" w:hAnsi="Arial Black"/>
              <w:b/>
              <w:i/>
              <w:caps/>
              <w:sz w:val="13"/>
            </w:rPr>
            <w:fldChar w:fldCharType="end"/>
          </w:r>
          <w:r w:rsidR="00095ABB" w:rsidRPr="007B5FEF">
            <w:rPr>
              <w:rFonts w:ascii="Arial Black" w:hAnsi="Arial Black"/>
              <w:b/>
              <w:i/>
              <w:caps/>
              <w:sz w:val="13"/>
            </w:rPr>
            <w:instrText xml:space="preserve"> \* MERGEFORMAT </w:instrText>
          </w:r>
          <w:r>
            <w:rPr>
              <w:rFonts w:ascii="Arial Black" w:hAnsi="Arial Black"/>
              <w:b/>
              <w:i/>
              <w:caps/>
              <w:sz w:val="13"/>
            </w:rPr>
            <w:fldChar w:fldCharType="separate"/>
          </w:r>
          <w:r w:rsidR="00095ABB" w:rsidRPr="007754F8">
            <w:rPr>
              <w:rFonts w:ascii="Arial Black" w:hAnsi="Arial Black"/>
              <w:b/>
              <w:i/>
              <w:noProof/>
              <w:sz w:val="13"/>
              <w:lang w:val="fr-FR"/>
            </w:rPr>
            <w:t>Error! Unknown document property name.</w:t>
          </w:r>
          <w:r>
            <w:rPr>
              <w:rFonts w:ascii="Arial Black" w:hAnsi="Arial Black"/>
              <w:b/>
              <w:i/>
              <w:caps/>
              <w:sz w:val="13"/>
            </w:rPr>
            <w:fldChar w:fldCharType="end"/>
          </w:r>
        </w:p>
        <w:p w:rsidR="00095ABB" w:rsidRDefault="003F3E57">
          <w:pPr>
            <w:rPr>
              <w:caps/>
              <w:sz w:val="13"/>
            </w:rPr>
          </w:pPr>
          <w:r>
            <w:fldChar w:fldCharType="begin"/>
          </w:r>
          <w:r w:rsidR="00095ABB">
            <w:instrText xml:space="preserve"> DOCPROPERTY "A_Doc_Name" \* MERGEFORMAT </w:instrText>
          </w:r>
          <w:r>
            <w:fldChar w:fldCharType="separate"/>
          </w:r>
          <w:r w:rsidR="00095ABB">
            <w:rPr>
              <w:b/>
              <w:bCs/>
            </w:rPr>
            <w:t>Error! Unknown document property name.</w:t>
          </w:r>
          <w:r>
            <w:fldChar w:fldCharType="end"/>
          </w:r>
        </w:p>
      </w:tc>
      <w:tc>
        <w:tcPr>
          <w:tcW w:w="2126" w:type="dxa"/>
          <w:tcBorders>
            <w:bottom w:val="nil"/>
          </w:tcBorders>
          <w:vAlign w:val="bottom"/>
        </w:tcPr>
        <w:p w:rsidR="00095ABB" w:rsidRDefault="003F3E57">
          <w:pPr>
            <w:pStyle w:val="TableText"/>
            <w:rPr>
              <w:i/>
              <w:iCs/>
            </w:rPr>
          </w:pPr>
          <w:r>
            <w:rPr>
              <w:rFonts w:ascii="Arial Black" w:hAnsi="Arial Black"/>
              <w:i/>
              <w:iCs/>
              <w:sz w:val="10"/>
            </w:rPr>
            <w:fldChar w:fldCharType="begin"/>
          </w:r>
          <w:r w:rsidR="00095ABB">
            <w:rPr>
              <w:rFonts w:ascii="Arial Black" w:hAnsi="Arial Black"/>
              <w:i/>
              <w:iCs/>
              <w:sz w:val="10"/>
            </w:rPr>
            <w:instrText xml:space="preserve"> IF </w:instrText>
          </w:r>
          <w:r>
            <w:rPr>
              <w:rFonts w:ascii="Arial Black" w:hAnsi="Arial Black"/>
              <w:i/>
              <w:iCs/>
              <w:sz w:val="10"/>
            </w:rPr>
            <w:fldChar w:fldCharType="begin"/>
          </w:r>
          <w:r w:rsidR="00095ABB">
            <w:rPr>
              <w:rFonts w:ascii="Arial Black" w:hAnsi="Arial Black"/>
              <w:i/>
              <w:iCs/>
              <w:sz w:val="10"/>
            </w:rPr>
            <w:instrText xml:space="preserve"> DOCPROPERTY "A_Doc_Origin" </w:instrText>
          </w:r>
          <w:r>
            <w:rPr>
              <w:rFonts w:ascii="Arial Black" w:hAnsi="Arial Black"/>
              <w:i/>
              <w:iCs/>
              <w:sz w:val="10"/>
            </w:rPr>
            <w:fldChar w:fldCharType="separate"/>
          </w:r>
          <w:r w:rsidR="00095ABB">
            <w:rPr>
              <w:rFonts w:ascii="Arial Black" w:hAnsi="Arial Black"/>
              <w:b/>
              <w:bCs/>
              <w:i/>
              <w:iCs/>
              <w:sz w:val="10"/>
            </w:rPr>
            <w:instrText>Error! Unknown document property name.</w:instrText>
          </w:r>
          <w:r>
            <w:rPr>
              <w:rFonts w:ascii="Arial Black" w:hAnsi="Arial Black"/>
              <w:i/>
              <w:iCs/>
              <w:sz w:val="10"/>
            </w:rPr>
            <w:fldChar w:fldCharType="end"/>
          </w:r>
          <w:r w:rsidR="00095ABB">
            <w:rPr>
              <w:rFonts w:ascii="Arial Black" w:hAnsi="Arial Black"/>
              <w:i/>
              <w:iCs/>
              <w:sz w:val="10"/>
            </w:rPr>
            <w:instrText xml:space="preserve"> = "" "" "ORIGIN " \* MERGEFORMAT </w:instrText>
          </w:r>
          <w:r>
            <w:rPr>
              <w:rFonts w:ascii="Arial Black" w:hAnsi="Arial Black"/>
              <w:i/>
              <w:iCs/>
              <w:sz w:val="10"/>
            </w:rPr>
            <w:fldChar w:fldCharType="separate"/>
          </w:r>
          <w:r w:rsidR="00095ABB">
            <w:rPr>
              <w:rFonts w:ascii="Arial Black" w:hAnsi="Arial Black"/>
              <w:i/>
              <w:iCs/>
              <w:noProof/>
              <w:sz w:val="10"/>
            </w:rPr>
            <w:t xml:space="preserve">ORIGIN </w:t>
          </w:r>
          <w:r>
            <w:rPr>
              <w:rFonts w:ascii="Arial Black" w:hAnsi="Arial Black"/>
              <w:i/>
              <w:iCs/>
              <w:sz w:val="10"/>
            </w:rPr>
            <w:fldChar w:fldCharType="end"/>
          </w:r>
          <w:r>
            <w:rPr>
              <w:i/>
              <w:iCs/>
              <w:sz w:val="13"/>
            </w:rPr>
            <w:fldChar w:fldCharType="begin"/>
          </w:r>
          <w:r w:rsidR="00095ABB">
            <w:rPr>
              <w:i/>
              <w:iCs/>
              <w:sz w:val="13"/>
            </w:rPr>
            <w:instrText xml:space="preserve"> IF </w:instrText>
          </w:r>
          <w:r>
            <w:rPr>
              <w:i/>
              <w:iCs/>
              <w:sz w:val="13"/>
            </w:rPr>
            <w:fldChar w:fldCharType="begin"/>
          </w:r>
          <w:r w:rsidR="00095ABB">
            <w:rPr>
              <w:i/>
              <w:iCs/>
              <w:sz w:val="13"/>
            </w:rPr>
            <w:instrText xml:space="preserve"> DOCPROPERTY "A_Doc_Origin" </w:instrText>
          </w:r>
          <w:r>
            <w:rPr>
              <w:i/>
              <w:iCs/>
              <w:sz w:val="13"/>
            </w:rPr>
            <w:fldChar w:fldCharType="separate"/>
          </w:r>
          <w:r w:rsidR="00095ABB">
            <w:rPr>
              <w:b/>
              <w:bCs/>
              <w:i/>
              <w:iCs/>
              <w:sz w:val="13"/>
            </w:rPr>
            <w:instrText>Error! Unknown document property name.</w:instrText>
          </w:r>
          <w:r>
            <w:rPr>
              <w:i/>
              <w:iCs/>
              <w:sz w:val="13"/>
            </w:rPr>
            <w:fldChar w:fldCharType="end"/>
          </w:r>
          <w:r w:rsidR="00095ABB">
            <w:rPr>
              <w:i/>
              <w:iCs/>
              <w:sz w:val="13"/>
            </w:rPr>
            <w:instrText xml:space="preserve"> = "" "" "</w:instrText>
          </w:r>
          <w:r>
            <w:fldChar w:fldCharType="begin"/>
          </w:r>
          <w:r w:rsidR="00095ABB">
            <w:instrText xml:space="preserve"> DOCPROPERTY "A_Doc_Origin" \* MERGEFORMAT </w:instrText>
          </w:r>
          <w:r>
            <w:fldChar w:fldCharType="separate"/>
          </w:r>
          <w:r w:rsidR="00095ABB">
            <w:rPr>
              <w:b/>
              <w:bCs/>
            </w:rPr>
            <w:instrText>Error! Unknown document property name.</w:instrText>
          </w:r>
          <w:r>
            <w:fldChar w:fldCharType="end"/>
          </w:r>
          <w:r w:rsidR="00095ABB">
            <w:rPr>
              <w:i/>
              <w:iCs/>
              <w:sz w:val="13"/>
            </w:rPr>
            <w:instrText xml:space="preserve">" \* MERGEFORMAT </w:instrText>
          </w:r>
          <w:r>
            <w:rPr>
              <w:i/>
              <w:iCs/>
              <w:sz w:val="13"/>
            </w:rPr>
            <w:fldChar w:fldCharType="separate"/>
          </w:r>
          <w:r w:rsidR="00095ABB" w:rsidRPr="007754F8">
            <w:rPr>
              <w:i/>
              <w:iCs/>
              <w:noProof/>
              <w:sz w:val="13"/>
              <w:lang w:val="fr-FR"/>
            </w:rPr>
            <w:t>Error</w:t>
          </w:r>
          <w:r w:rsidR="00095ABB" w:rsidRPr="007754F8">
            <w:rPr>
              <w:b/>
              <w:bCs/>
              <w:i/>
              <w:iCs/>
              <w:noProof/>
              <w:sz w:val="13"/>
              <w:lang w:val="fr-FR"/>
            </w:rPr>
            <w:t>! Unknown document property name.</w:t>
          </w:r>
          <w:r>
            <w:rPr>
              <w:i/>
              <w:iCs/>
              <w:sz w:val="13"/>
            </w:rPr>
            <w:fldChar w:fldCharType="end"/>
          </w:r>
        </w:p>
      </w:tc>
      <w:tc>
        <w:tcPr>
          <w:tcW w:w="1983" w:type="dxa"/>
          <w:tcBorders>
            <w:bottom w:val="nil"/>
          </w:tcBorders>
          <w:vAlign w:val="bottom"/>
        </w:tcPr>
        <w:p w:rsidR="00095ABB" w:rsidRDefault="003F3E57">
          <w:pPr>
            <w:pStyle w:val="TableText"/>
            <w:rPr>
              <w:i/>
              <w:iCs/>
              <w:sz w:val="2"/>
            </w:rPr>
          </w:pPr>
          <w:r>
            <w:rPr>
              <w:rFonts w:ascii="Arial Black" w:hAnsi="Arial Black"/>
              <w:i/>
              <w:iCs/>
              <w:sz w:val="10"/>
            </w:rPr>
            <w:fldChar w:fldCharType="begin"/>
          </w:r>
          <w:r w:rsidR="00095ABB">
            <w:rPr>
              <w:rFonts w:ascii="Arial Black" w:hAnsi="Arial Black"/>
              <w:i/>
              <w:iCs/>
              <w:sz w:val="10"/>
            </w:rPr>
            <w:instrText xml:space="preserve"> IF </w:instrText>
          </w:r>
          <w:r>
            <w:rPr>
              <w:rFonts w:ascii="Arial Black" w:hAnsi="Arial Black"/>
              <w:i/>
              <w:iCs/>
              <w:sz w:val="10"/>
            </w:rPr>
            <w:fldChar w:fldCharType="begin"/>
          </w:r>
          <w:r w:rsidR="00095ABB">
            <w:rPr>
              <w:rFonts w:ascii="Arial Black" w:hAnsi="Arial Black"/>
              <w:i/>
              <w:iCs/>
              <w:sz w:val="10"/>
            </w:rPr>
            <w:instrText xml:space="preserve"> DOCPROPERTY "A_Project" </w:instrText>
          </w:r>
          <w:r>
            <w:rPr>
              <w:rFonts w:ascii="Arial Black" w:hAnsi="Arial Black"/>
              <w:i/>
              <w:iCs/>
              <w:sz w:val="10"/>
            </w:rPr>
            <w:fldChar w:fldCharType="separate"/>
          </w:r>
          <w:r w:rsidR="00095ABB">
            <w:rPr>
              <w:rFonts w:ascii="Arial Black" w:hAnsi="Arial Black"/>
              <w:b/>
              <w:bCs/>
              <w:i/>
              <w:iCs/>
              <w:sz w:val="10"/>
            </w:rPr>
            <w:instrText>Error! Unknown document property name.</w:instrText>
          </w:r>
          <w:r>
            <w:rPr>
              <w:rFonts w:ascii="Arial Black" w:hAnsi="Arial Black"/>
              <w:i/>
              <w:iCs/>
              <w:sz w:val="10"/>
            </w:rPr>
            <w:fldChar w:fldCharType="end"/>
          </w:r>
          <w:r w:rsidR="00095ABB">
            <w:rPr>
              <w:rFonts w:ascii="Arial Black" w:hAnsi="Arial Black"/>
              <w:i/>
              <w:iCs/>
              <w:sz w:val="10"/>
            </w:rPr>
            <w:instrText xml:space="preserve"> = "" "" "PROJECT " \* MERGEFORMAT </w:instrText>
          </w:r>
          <w:r>
            <w:rPr>
              <w:rFonts w:ascii="Arial Black" w:hAnsi="Arial Black"/>
              <w:i/>
              <w:iCs/>
              <w:sz w:val="10"/>
            </w:rPr>
            <w:fldChar w:fldCharType="separate"/>
          </w:r>
          <w:r w:rsidR="00095ABB">
            <w:rPr>
              <w:rFonts w:ascii="Arial Black" w:hAnsi="Arial Black"/>
              <w:i/>
              <w:iCs/>
              <w:noProof/>
              <w:sz w:val="10"/>
            </w:rPr>
            <w:t xml:space="preserve">PROJECT </w:t>
          </w:r>
          <w:r>
            <w:rPr>
              <w:rFonts w:ascii="Arial Black" w:hAnsi="Arial Black"/>
              <w:i/>
              <w:iCs/>
              <w:sz w:val="10"/>
            </w:rPr>
            <w:fldChar w:fldCharType="end"/>
          </w:r>
          <w:r>
            <w:rPr>
              <w:i/>
              <w:iCs/>
              <w:sz w:val="13"/>
            </w:rPr>
            <w:fldChar w:fldCharType="begin"/>
          </w:r>
          <w:r w:rsidR="00095ABB">
            <w:rPr>
              <w:i/>
              <w:iCs/>
              <w:sz w:val="13"/>
            </w:rPr>
            <w:instrText xml:space="preserve"> IF </w:instrText>
          </w:r>
          <w:r>
            <w:rPr>
              <w:i/>
              <w:iCs/>
              <w:sz w:val="13"/>
            </w:rPr>
            <w:fldChar w:fldCharType="begin"/>
          </w:r>
          <w:r w:rsidR="00095ABB">
            <w:rPr>
              <w:i/>
              <w:iCs/>
              <w:sz w:val="13"/>
            </w:rPr>
            <w:instrText xml:space="preserve"> DOCPROPERTY "A_Project" </w:instrText>
          </w:r>
          <w:r>
            <w:rPr>
              <w:i/>
              <w:iCs/>
              <w:sz w:val="13"/>
            </w:rPr>
            <w:fldChar w:fldCharType="separate"/>
          </w:r>
          <w:r w:rsidR="00095ABB">
            <w:rPr>
              <w:b/>
              <w:bCs/>
              <w:i/>
              <w:iCs/>
              <w:sz w:val="13"/>
            </w:rPr>
            <w:instrText>Error! Unknown document property name.</w:instrText>
          </w:r>
          <w:r>
            <w:rPr>
              <w:i/>
              <w:iCs/>
              <w:sz w:val="13"/>
            </w:rPr>
            <w:fldChar w:fldCharType="end"/>
          </w:r>
          <w:r w:rsidR="00095ABB">
            <w:rPr>
              <w:i/>
              <w:iCs/>
              <w:sz w:val="13"/>
            </w:rPr>
            <w:instrText xml:space="preserve"> = "" "" "</w:instrText>
          </w:r>
          <w:r>
            <w:fldChar w:fldCharType="begin"/>
          </w:r>
          <w:r w:rsidR="00095ABB">
            <w:instrText xml:space="preserve"> DOCPROPERTY "A_Project" \* MERGEFORMAT </w:instrText>
          </w:r>
          <w:r>
            <w:fldChar w:fldCharType="separate"/>
          </w:r>
          <w:r w:rsidR="00095ABB">
            <w:rPr>
              <w:b/>
              <w:bCs/>
            </w:rPr>
            <w:instrText>Error! Unknown document property name.</w:instrText>
          </w:r>
          <w:r>
            <w:fldChar w:fldCharType="end"/>
          </w:r>
          <w:r w:rsidR="00095ABB">
            <w:rPr>
              <w:i/>
              <w:iCs/>
              <w:sz w:val="13"/>
            </w:rPr>
            <w:instrText xml:space="preserve">" \* MERGEFORMAT </w:instrText>
          </w:r>
          <w:r>
            <w:rPr>
              <w:i/>
              <w:iCs/>
              <w:sz w:val="13"/>
            </w:rPr>
            <w:fldChar w:fldCharType="separate"/>
          </w:r>
          <w:r w:rsidR="00095ABB" w:rsidRPr="007754F8">
            <w:rPr>
              <w:b/>
              <w:bCs/>
              <w:i/>
              <w:iCs/>
              <w:noProof/>
              <w:sz w:val="13"/>
              <w:lang w:val="fr-FR"/>
            </w:rPr>
            <w:t>Error! Unknown document property name.</w:t>
          </w:r>
          <w:r>
            <w:rPr>
              <w:i/>
              <w:iCs/>
              <w:sz w:val="13"/>
            </w:rPr>
            <w:fldChar w:fldCharType="end"/>
          </w:r>
        </w:p>
      </w:tc>
    </w:tr>
    <w:tr w:rsidR="00095ABB">
      <w:trPr>
        <w:cantSplit/>
        <w:trHeight w:val="300"/>
      </w:trPr>
      <w:tc>
        <w:tcPr>
          <w:tcW w:w="5530" w:type="dxa"/>
          <w:vMerge/>
          <w:vAlign w:val="center"/>
        </w:tcPr>
        <w:p w:rsidR="00095ABB" w:rsidRDefault="00095ABB">
          <w:pPr>
            <w:rPr>
              <w:rFonts w:ascii="Arial Black" w:hAnsi="Arial Black"/>
              <w:b/>
              <w:i/>
              <w:caps/>
              <w:sz w:val="18"/>
            </w:rPr>
          </w:pPr>
        </w:p>
      </w:tc>
      <w:tc>
        <w:tcPr>
          <w:tcW w:w="2126" w:type="dxa"/>
          <w:tcBorders>
            <w:top w:val="nil"/>
            <w:bottom w:val="single" w:sz="4" w:space="0" w:color="auto"/>
          </w:tcBorders>
          <w:vAlign w:val="bottom"/>
        </w:tcPr>
        <w:p w:rsidR="00095ABB" w:rsidRPr="007B5FEF" w:rsidRDefault="00095ABB">
          <w:pPr>
            <w:pStyle w:val="TableText"/>
            <w:rPr>
              <w:i/>
              <w:iCs/>
              <w:sz w:val="18"/>
            </w:rPr>
          </w:pPr>
          <w:r w:rsidRPr="007B5FEF">
            <w:rPr>
              <w:rFonts w:ascii="Arial Black" w:hAnsi="Arial Black"/>
              <w:i/>
              <w:iCs/>
              <w:sz w:val="10"/>
            </w:rPr>
            <w:t>REFERENCE</w:t>
          </w:r>
          <w:r w:rsidRPr="007B5FEF">
            <w:rPr>
              <w:rFonts w:ascii="Arial Black" w:hAnsi="Arial Black"/>
              <w:i/>
              <w:iCs/>
              <w:sz w:val="18"/>
            </w:rPr>
            <w:t xml:space="preserve"> </w:t>
          </w:r>
          <w:r w:rsidR="003F3E57">
            <w:fldChar w:fldCharType="begin"/>
          </w:r>
          <w:r>
            <w:instrText xml:space="preserve"> DOCPROPERTY "A_Doc_Reference"  \* MERGEFORMAT </w:instrText>
          </w:r>
          <w:r w:rsidR="003F3E57">
            <w:fldChar w:fldCharType="separate"/>
          </w:r>
          <w:r>
            <w:rPr>
              <w:b/>
              <w:bCs/>
            </w:rPr>
            <w:t>Error! Unknown document property name.</w:t>
          </w:r>
          <w:r w:rsidR="003F3E57">
            <w:fldChar w:fldCharType="end"/>
          </w:r>
        </w:p>
        <w:p w:rsidR="00095ABB" w:rsidRPr="007B5FEF" w:rsidRDefault="00095ABB">
          <w:pPr>
            <w:pStyle w:val="TableText"/>
          </w:pPr>
          <w:r w:rsidRPr="007B5FEF">
            <w:rPr>
              <w:rFonts w:ascii="Arial Black" w:hAnsi="Arial Black"/>
              <w:i/>
              <w:iCs/>
              <w:sz w:val="10"/>
            </w:rPr>
            <w:t xml:space="preserve">ISSUE </w:t>
          </w:r>
          <w:r w:rsidR="003F3E57">
            <w:fldChar w:fldCharType="begin"/>
          </w:r>
          <w:r>
            <w:instrText xml:space="preserve"> DOCPROPERTY "A_Doc_Issue" \* MERGEFORMAT </w:instrText>
          </w:r>
          <w:r w:rsidR="003F3E57">
            <w:fldChar w:fldCharType="separate"/>
          </w:r>
          <w:r>
            <w:rPr>
              <w:b/>
              <w:bCs/>
            </w:rPr>
            <w:t>Error! Unknown document property name.</w:t>
          </w:r>
          <w:r w:rsidR="003F3E57">
            <w:fldChar w:fldCharType="end"/>
          </w:r>
        </w:p>
      </w:tc>
      <w:tc>
        <w:tcPr>
          <w:tcW w:w="1983" w:type="dxa"/>
          <w:tcBorders>
            <w:top w:val="nil"/>
            <w:bottom w:val="single" w:sz="4" w:space="0" w:color="auto"/>
          </w:tcBorders>
          <w:vAlign w:val="bottom"/>
        </w:tcPr>
        <w:p w:rsidR="00095ABB" w:rsidRDefault="00095ABB">
          <w:pPr>
            <w:pStyle w:val="TableText"/>
            <w:rPr>
              <w:i/>
              <w:iCs/>
            </w:rPr>
          </w:pPr>
          <w:r>
            <w:rPr>
              <w:rFonts w:ascii="Arial Black" w:hAnsi="Arial Black"/>
              <w:i/>
              <w:iCs/>
              <w:sz w:val="10"/>
            </w:rPr>
            <w:t xml:space="preserve">DATE </w:t>
          </w:r>
          <w:r w:rsidR="003F3E57">
            <w:fldChar w:fldCharType="begin"/>
          </w:r>
          <w:r>
            <w:instrText xml:space="preserve"> DOCPROPERTY "A_Doc_Date" \* MERGEFORMAT </w:instrText>
          </w:r>
          <w:r w:rsidR="003F3E57">
            <w:fldChar w:fldCharType="separate"/>
          </w:r>
          <w:r>
            <w:rPr>
              <w:b/>
              <w:bCs/>
            </w:rPr>
            <w:t>Error! Unknown document property name.</w:t>
          </w:r>
          <w:r w:rsidR="003F3E57">
            <w:fldChar w:fldCharType="end"/>
          </w:r>
        </w:p>
      </w:tc>
    </w:tr>
  </w:tbl>
  <w:p w:rsidR="00095ABB" w:rsidRDefault="00095ABB">
    <w:pPr>
      <w:rPr>
        <w:sz w:val="2"/>
      </w:rPr>
    </w:pPr>
  </w:p>
  <w:p w:rsidR="00095ABB" w:rsidRDefault="00095A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8"/>
      <w:gridCol w:w="1561"/>
      <w:gridCol w:w="2126"/>
      <w:gridCol w:w="1843"/>
    </w:tblGrid>
    <w:tr w:rsidR="00095ABB" w:rsidRPr="00A2092D" w:rsidTr="00F33884">
      <w:tc>
        <w:tcPr>
          <w:tcW w:w="4888" w:type="dxa"/>
          <w:tcBorders>
            <w:top w:val="nil"/>
            <w:left w:val="nil"/>
            <w:bottom w:val="nil"/>
            <w:right w:val="nil"/>
          </w:tcBorders>
        </w:tcPr>
        <w:p w:rsidR="00095ABB" w:rsidRPr="008C2F2B" w:rsidRDefault="00095ABB" w:rsidP="00A76BA6">
          <w:pPr>
            <w:spacing w:after="120"/>
            <w:rPr>
              <w:rFonts w:ascii="Verdana" w:hAnsi="Verdana"/>
              <w:i/>
            </w:rPr>
          </w:pPr>
          <w:r>
            <w:rPr>
              <w:rFonts w:ascii="Verdana" w:hAnsi="Verdana"/>
              <w:i/>
              <w:noProof/>
            </w:rPr>
            <w:drawing>
              <wp:inline distT="0" distB="0" distL="0" distR="0">
                <wp:extent cx="752475" cy="200025"/>
                <wp:effectExtent l="19050" t="0" r="9525" b="0"/>
                <wp:docPr id="4" name="Picture 4" descr="c:\Users\to83025\My Documents\Workspace\Galaxy\galaxy-anr\work_area\WP0\Charte graphique\jpg-galaxy\galaxy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83025\My Documents\Workspace\Galaxy\galaxy-anr\work_area\WP0\Charte graphique\jpg-galaxy\galaxy_petit.JPG"/>
                        <pic:cNvPicPr>
                          <a:picLocks noChangeAspect="1" noChangeArrowheads="1"/>
                        </pic:cNvPicPr>
                      </pic:nvPicPr>
                      <pic:blipFill>
                        <a:blip r:embed="rId1"/>
                        <a:srcRect/>
                        <a:stretch>
                          <a:fillRect/>
                        </a:stretch>
                      </pic:blipFill>
                      <pic:spPr bwMode="auto">
                        <a:xfrm>
                          <a:off x="0" y="0"/>
                          <a:ext cx="752475" cy="200025"/>
                        </a:xfrm>
                        <a:prstGeom prst="rect">
                          <a:avLst/>
                        </a:prstGeom>
                        <a:noFill/>
                        <a:ln w="9525">
                          <a:noFill/>
                          <a:miter lim="800000"/>
                          <a:headEnd/>
                          <a:tailEnd/>
                        </a:ln>
                      </pic:spPr>
                    </pic:pic>
                  </a:graphicData>
                </a:graphic>
              </wp:inline>
            </w:drawing>
          </w:r>
        </w:p>
      </w:tc>
      <w:tc>
        <w:tcPr>
          <w:tcW w:w="5530" w:type="dxa"/>
          <w:gridSpan w:val="3"/>
          <w:tcBorders>
            <w:top w:val="nil"/>
            <w:left w:val="nil"/>
            <w:bottom w:val="nil"/>
            <w:right w:val="nil"/>
          </w:tcBorders>
        </w:tcPr>
        <w:p w:rsidR="00095ABB" w:rsidRPr="00A2092D" w:rsidRDefault="00095ABB" w:rsidP="00A76BA6">
          <w:pPr>
            <w:spacing w:after="120"/>
            <w:jc w:val="right"/>
          </w:pPr>
          <w:r>
            <w:rPr>
              <w:noProof/>
            </w:rPr>
            <w:drawing>
              <wp:inline distT="0" distB="0" distL="0" distR="0">
                <wp:extent cx="571500" cy="24765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srcRect/>
                        <a:stretch>
                          <a:fillRect/>
                        </a:stretch>
                      </pic:blipFill>
                      <pic:spPr bwMode="auto">
                        <a:xfrm>
                          <a:off x="0" y="0"/>
                          <a:ext cx="571500" cy="247650"/>
                        </a:xfrm>
                        <a:prstGeom prst="rect">
                          <a:avLst/>
                        </a:prstGeom>
                        <a:noFill/>
                        <a:ln w="9525">
                          <a:noFill/>
                          <a:miter lim="800000"/>
                          <a:headEnd/>
                          <a:tailEnd/>
                        </a:ln>
                      </pic:spPr>
                    </pic:pic>
                  </a:graphicData>
                </a:graphic>
              </wp:inline>
            </w:drawing>
          </w:r>
        </w:p>
      </w:tc>
    </w:tr>
    <w:tr w:rsidR="00095ABB" w:rsidRPr="00645CCA" w:rsidTr="00F33884">
      <w:trPr>
        <w:trHeight w:val="102"/>
      </w:trPr>
      <w:tc>
        <w:tcPr>
          <w:tcW w:w="6449" w:type="dxa"/>
          <w:gridSpan w:val="2"/>
          <w:vMerge w:val="restart"/>
          <w:tcBorders>
            <w:top w:val="single" w:sz="4" w:space="0" w:color="auto"/>
            <w:left w:val="nil"/>
            <w:bottom w:val="nil"/>
            <w:right w:val="nil"/>
          </w:tcBorders>
        </w:tcPr>
        <w:p w:rsidR="00095ABB" w:rsidRPr="00A76BA6" w:rsidRDefault="00095ABB" w:rsidP="00A76BA6">
          <w:pPr>
            <w:tabs>
              <w:tab w:val="left" w:pos="3460"/>
            </w:tabs>
            <w:spacing w:before="120"/>
            <w:ind w:right="74"/>
            <w:rPr>
              <w:rFonts w:ascii="Arial Black" w:hAnsi="Arial Black"/>
              <w:b/>
              <w:i/>
              <w:noProof/>
              <w:sz w:val="13"/>
              <w:lang w:val="en-GB"/>
            </w:rPr>
          </w:pPr>
          <w:r w:rsidRPr="004A1F51">
            <w:rPr>
              <w:rFonts w:ascii="Arial Black" w:hAnsi="Arial Black"/>
              <w:b/>
              <w:i/>
              <w:noProof/>
              <w:sz w:val="13"/>
              <w:lang w:val="en-GB"/>
            </w:rPr>
            <w:t>D5.1.1 The CMS Use Case Definition</w:t>
          </w:r>
        </w:p>
        <w:p w:rsidR="00095ABB" w:rsidRPr="00A76BA6" w:rsidRDefault="00095ABB" w:rsidP="004A1F51">
          <w:pPr>
            <w:spacing w:before="120"/>
            <w:rPr>
              <w:i/>
              <w:sz w:val="13"/>
            </w:rPr>
          </w:pPr>
          <w:r w:rsidRPr="004A1F51">
            <w:rPr>
              <w:i/>
              <w:sz w:val="13"/>
            </w:rPr>
            <w:t>Galaxy use case definition</w:t>
          </w:r>
        </w:p>
      </w:tc>
      <w:tc>
        <w:tcPr>
          <w:tcW w:w="2126" w:type="dxa"/>
          <w:vMerge w:val="restart"/>
          <w:tcBorders>
            <w:top w:val="single" w:sz="4" w:space="0" w:color="auto"/>
            <w:left w:val="nil"/>
            <w:bottom w:val="nil"/>
            <w:right w:val="nil"/>
          </w:tcBorders>
        </w:tcPr>
        <w:p w:rsidR="00095ABB" w:rsidRPr="00A76BA6" w:rsidRDefault="00095ABB" w:rsidP="00A76BA6">
          <w:pPr>
            <w:pStyle w:val="TableText"/>
            <w:spacing w:before="120"/>
            <w:rPr>
              <w:i/>
              <w:iCs/>
              <w:sz w:val="13"/>
              <w:lang w:val="en-GB"/>
            </w:rPr>
          </w:pPr>
          <w:r w:rsidRPr="00A76BA6">
            <w:rPr>
              <w:rFonts w:ascii="Arial Black" w:hAnsi="Arial Black"/>
              <w:i/>
              <w:iCs/>
              <w:sz w:val="10"/>
              <w:lang w:val="en-GB"/>
            </w:rPr>
            <w:t>PROJECT:</w:t>
          </w:r>
          <w:r w:rsidRPr="00A76BA6">
            <w:rPr>
              <w:rFonts w:ascii="Arial Black" w:hAnsi="Arial Black"/>
              <w:i/>
              <w:iCs/>
              <w:sz w:val="10"/>
              <w:lang w:val="en-GB"/>
            </w:rPr>
            <w:tab/>
          </w:r>
          <w:r w:rsidRPr="00A76BA6">
            <w:rPr>
              <w:rFonts w:cs="Arial"/>
              <w:i/>
              <w:iCs/>
              <w:sz w:val="13"/>
              <w:szCs w:val="13"/>
              <w:lang w:val="en-GB"/>
            </w:rPr>
            <w:t>GALAXY</w:t>
          </w:r>
          <w:r w:rsidRPr="00A76BA6">
            <w:rPr>
              <w:rFonts w:cs="Arial"/>
              <w:i/>
              <w:iCs/>
              <w:sz w:val="13"/>
              <w:szCs w:val="13"/>
              <w:lang w:val="en-GB"/>
            </w:rPr>
            <w:br/>
          </w:r>
          <w:r w:rsidRPr="00A76BA6">
            <w:rPr>
              <w:rFonts w:ascii="Arial Black" w:hAnsi="Arial Black"/>
              <w:i/>
              <w:iCs/>
              <w:sz w:val="10"/>
              <w:lang w:val="en-GB"/>
            </w:rPr>
            <w:t xml:space="preserve">REFERENCE: </w:t>
          </w:r>
          <w:r>
            <w:rPr>
              <w:rFonts w:cs="Arial"/>
              <w:i/>
              <w:iCs/>
              <w:sz w:val="13"/>
              <w:szCs w:val="13"/>
              <w:lang w:val="en-GB"/>
            </w:rPr>
            <w:t>D5.1.1</w:t>
          </w:r>
          <w:r w:rsidRPr="00A76BA6">
            <w:rPr>
              <w:rFonts w:cs="Arial"/>
              <w:i/>
              <w:iCs/>
              <w:sz w:val="13"/>
              <w:szCs w:val="13"/>
              <w:lang w:val="en-GB"/>
            </w:rPr>
            <w:br/>
          </w:r>
          <w:r w:rsidRPr="00A76BA6">
            <w:rPr>
              <w:rFonts w:ascii="Arial Black" w:hAnsi="Arial Black"/>
              <w:i/>
              <w:iCs/>
              <w:sz w:val="10"/>
              <w:lang w:val="en-GB"/>
            </w:rPr>
            <w:t>ISSUE:</w:t>
          </w:r>
          <w:r w:rsidRPr="00A76BA6">
            <w:rPr>
              <w:rFonts w:ascii="Arial Black" w:hAnsi="Arial Black"/>
              <w:i/>
              <w:iCs/>
              <w:sz w:val="10"/>
              <w:lang w:val="en-GB"/>
            </w:rPr>
            <w:tab/>
          </w:r>
          <w:r>
            <w:rPr>
              <w:i/>
              <w:iCs/>
              <w:sz w:val="13"/>
              <w:lang w:val="en-GB"/>
            </w:rPr>
            <w:t xml:space="preserve">1.0 </w:t>
          </w:r>
          <w:proofErr w:type="spellStart"/>
          <w:r>
            <w:rPr>
              <w:i/>
              <w:iCs/>
              <w:sz w:val="13"/>
              <w:lang w:val="en-GB"/>
            </w:rPr>
            <w:t>preDraft</w:t>
          </w:r>
          <w:proofErr w:type="spellEnd"/>
        </w:p>
      </w:tc>
      <w:tc>
        <w:tcPr>
          <w:tcW w:w="1843" w:type="dxa"/>
          <w:tcBorders>
            <w:top w:val="single" w:sz="4" w:space="0" w:color="auto"/>
            <w:left w:val="nil"/>
            <w:bottom w:val="nil"/>
            <w:right w:val="nil"/>
          </w:tcBorders>
        </w:tcPr>
        <w:p w:rsidR="00095ABB" w:rsidRPr="00A76BA6" w:rsidRDefault="00095ABB" w:rsidP="00F33884">
          <w:pPr>
            <w:pStyle w:val="TableText"/>
            <w:spacing w:before="120"/>
            <w:ind w:right="-607"/>
            <w:rPr>
              <w:rFonts w:cs="Arial"/>
              <w:i/>
              <w:iCs/>
              <w:sz w:val="13"/>
              <w:lang w:val="en-GB"/>
            </w:rPr>
          </w:pPr>
          <w:r w:rsidRPr="00A76BA6">
            <w:rPr>
              <w:rFonts w:cs="Arial"/>
              <w:i/>
              <w:iCs/>
              <w:sz w:val="13"/>
              <w:szCs w:val="13"/>
              <w:lang w:val="en-GB"/>
            </w:rPr>
            <w:t>ARPEGE 2009</w:t>
          </w:r>
          <w:r w:rsidRPr="00A76BA6">
            <w:rPr>
              <w:rFonts w:cs="Arial"/>
              <w:i/>
              <w:iCs/>
              <w:sz w:val="13"/>
              <w:lang w:val="en-GB"/>
            </w:rPr>
            <w:t xml:space="preserve"> </w:t>
          </w:r>
        </w:p>
      </w:tc>
    </w:tr>
    <w:tr w:rsidR="00095ABB" w:rsidRPr="00645CCA" w:rsidTr="00F33884">
      <w:trPr>
        <w:trHeight w:val="300"/>
      </w:trPr>
      <w:tc>
        <w:tcPr>
          <w:tcW w:w="6449" w:type="dxa"/>
          <w:gridSpan w:val="2"/>
          <w:vMerge/>
          <w:tcBorders>
            <w:top w:val="nil"/>
            <w:left w:val="nil"/>
            <w:bottom w:val="single" w:sz="4" w:space="0" w:color="auto"/>
            <w:right w:val="nil"/>
          </w:tcBorders>
        </w:tcPr>
        <w:p w:rsidR="00095ABB" w:rsidRPr="00A76BA6" w:rsidRDefault="00095ABB" w:rsidP="00A76BA6">
          <w:pPr>
            <w:spacing w:before="120"/>
            <w:rPr>
              <w:rFonts w:ascii="Arial Black" w:hAnsi="Arial Black"/>
              <w:b/>
              <w:i/>
              <w:caps/>
              <w:sz w:val="18"/>
              <w:lang w:val="en-GB"/>
            </w:rPr>
          </w:pPr>
        </w:p>
      </w:tc>
      <w:tc>
        <w:tcPr>
          <w:tcW w:w="2126" w:type="dxa"/>
          <w:vMerge/>
          <w:tcBorders>
            <w:top w:val="nil"/>
            <w:left w:val="nil"/>
            <w:bottom w:val="single" w:sz="4" w:space="0" w:color="auto"/>
            <w:right w:val="nil"/>
          </w:tcBorders>
        </w:tcPr>
        <w:p w:rsidR="00095ABB" w:rsidRPr="00A76BA6" w:rsidRDefault="00095ABB" w:rsidP="00A76BA6">
          <w:pPr>
            <w:pStyle w:val="TableText"/>
            <w:spacing w:before="120"/>
            <w:rPr>
              <w:lang w:val="en-GB"/>
            </w:rPr>
          </w:pPr>
        </w:p>
      </w:tc>
      <w:tc>
        <w:tcPr>
          <w:tcW w:w="1843" w:type="dxa"/>
          <w:tcBorders>
            <w:top w:val="nil"/>
            <w:left w:val="nil"/>
            <w:bottom w:val="single" w:sz="4" w:space="0" w:color="auto"/>
            <w:right w:val="nil"/>
          </w:tcBorders>
        </w:tcPr>
        <w:p w:rsidR="00095ABB" w:rsidRPr="00A76BA6" w:rsidRDefault="00095ABB" w:rsidP="00A76BA6">
          <w:pPr>
            <w:pStyle w:val="TableText"/>
            <w:spacing w:before="120"/>
            <w:rPr>
              <w:rFonts w:cs="Arial"/>
              <w:i/>
              <w:iCs/>
              <w:lang w:val="en-GB"/>
            </w:rPr>
          </w:pPr>
          <w:r w:rsidRPr="00A76BA6">
            <w:rPr>
              <w:rFonts w:ascii="Arial Black" w:hAnsi="Arial Black"/>
              <w:i/>
              <w:iCs/>
              <w:sz w:val="10"/>
              <w:lang w:val="en-GB"/>
            </w:rPr>
            <w:t>DATE:</w:t>
          </w:r>
          <w:r w:rsidRPr="00A76BA6">
            <w:rPr>
              <w:rFonts w:ascii="Arial Black" w:hAnsi="Arial Black"/>
              <w:i/>
              <w:iCs/>
              <w:sz w:val="10"/>
              <w:lang w:val="en-GB"/>
            </w:rPr>
            <w:tab/>
          </w:r>
          <w:r>
            <w:rPr>
              <w:rFonts w:cs="Arial"/>
              <w:i/>
              <w:iCs/>
              <w:sz w:val="13"/>
              <w:szCs w:val="13"/>
              <w:lang w:val="en-GB"/>
            </w:rPr>
            <w:t>05/09/2011</w:t>
          </w:r>
        </w:p>
      </w:tc>
    </w:tr>
  </w:tbl>
  <w:p w:rsidR="00095ABB" w:rsidRPr="00645CCA" w:rsidRDefault="00095ABB" w:rsidP="001F6894">
    <w:pPr>
      <w:pStyle w:val="Header"/>
      <w:spacing w:before="120"/>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25"/>
        </w:tabs>
      </w:pPr>
    </w:lvl>
    <w:lvl w:ilvl="1">
      <w:start w:val="1"/>
      <w:numFmt w:val="decimal"/>
      <w:lvlText w:val="%1.%2"/>
      <w:lvlJc w:val="left"/>
      <w:pPr>
        <w:tabs>
          <w:tab w:val="num" w:pos="576"/>
        </w:tabs>
      </w:pPr>
    </w:lvl>
    <w:lvl w:ilvl="2">
      <w:start w:val="1"/>
      <w:numFmt w:val="decimal"/>
      <w:lvlText w:val="%1.%2.%3"/>
      <w:lvlJc w:val="left"/>
      <w:pPr>
        <w:tabs>
          <w:tab w:val="num" w:pos="720"/>
        </w:tabs>
      </w:pPr>
    </w:lvl>
    <w:lvl w:ilvl="3">
      <w:start w:val="1"/>
      <w:numFmt w:val="decimal"/>
      <w:lvlText w:val="%1.%2.%3.%4"/>
      <w:lvlJc w:val="left"/>
      <w:pPr>
        <w:tabs>
          <w:tab w:val="num" w:pos="864"/>
        </w:tabs>
      </w:pPr>
    </w:lvl>
    <w:lvl w:ilvl="4">
      <w:start w:val="1"/>
      <w:numFmt w:val="decimal"/>
      <w:lvlText w:val="%1.%2.%3.%4.%5"/>
      <w:lvlJc w:val="left"/>
      <w:pPr>
        <w:tabs>
          <w:tab w:val="num" w:pos="1008"/>
        </w:tabs>
      </w:pPr>
    </w:lvl>
    <w:lvl w:ilvl="5">
      <w:start w:val="1"/>
      <w:numFmt w:val="decimal"/>
      <w:lvlText w:val="%1.%2.%3.%4.%5.%6"/>
      <w:lvlJc w:val="left"/>
      <w:pPr>
        <w:tabs>
          <w:tab w:val="num" w:pos="1152"/>
        </w:tabs>
      </w:pPr>
    </w:lvl>
    <w:lvl w:ilvl="6">
      <w:start w:val="1"/>
      <w:numFmt w:val="decimal"/>
      <w:lvlText w:val="%1.%2.%3.%4.%5.%6.%7"/>
      <w:lvlJc w:val="left"/>
      <w:pPr>
        <w:tabs>
          <w:tab w:val="num" w:pos="1296"/>
        </w:tabs>
      </w:pPr>
    </w:lvl>
    <w:lvl w:ilvl="7">
      <w:start w:val="1"/>
      <w:numFmt w:val="decimal"/>
      <w:lvlText w:val="%1.%2.%3.%4.%5.%6.%7.%8"/>
      <w:lvlJc w:val="left"/>
      <w:pPr>
        <w:tabs>
          <w:tab w:val="num" w:pos="1440"/>
        </w:tabs>
      </w:pPr>
    </w:lvl>
    <w:lvl w:ilvl="8">
      <w:start w:val="1"/>
      <w:numFmt w:val="decimal"/>
      <w:lvlText w:val="%1.%2.%3.%4.%5.%6.%7.%8.%9"/>
      <w:lvlJc w:val="left"/>
      <w:pPr>
        <w:tabs>
          <w:tab w:val="num" w:pos="1584"/>
        </w:tabs>
      </w:pPr>
    </w:lvl>
  </w:abstractNum>
  <w:abstractNum w:abstractNumId="1">
    <w:nsid w:val="00000002"/>
    <w:multiLevelType w:val="singleLevel"/>
    <w:tmpl w:val="00000002"/>
    <w:name w:val="WW8Num1"/>
    <w:lvl w:ilvl="0">
      <w:start w:val="1"/>
      <w:numFmt w:val="decimal"/>
      <w:lvlText w:val="A%1"/>
      <w:lvlJc w:val="left"/>
      <w:pPr>
        <w:tabs>
          <w:tab w:val="num" w:pos="23"/>
        </w:tabs>
      </w:pPr>
    </w:lvl>
  </w:abstractNum>
  <w:abstractNum w:abstractNumId="2">
    <w:nsid w:val="00000003"/>
    <w:multiLevelType w:val="singleLevel"/>
    <w:tmpl w:val="00000003"/>
    <w:name w:val="WW8Num5"/>
    <w:lvl w:ilvl="0">
      <w:start w:val="1"/>
      <w:numFmt w:val="decimal"/>
      <w:lvlText w:val="R%1"/>
      <w:lvlJc w:val="left"/>
      <w:pPr>
        <w:tabs>
          <w:tab w:val="num" w:pos="23"/>
        </w:tabs>
      </w:pPr>
    </w:lvl>
  </w:abstractNum>
  <w:abstractNum w:abstractNumId="3">
    <w:nsid w:val="00000004"/>
    <w:multiLevelType w:val="singleLevel"/>
    <w:tmpl w:val="00000004"/>
    <w:name w:val="WW8Num6"/>
    <w:lvl w:ilvl="0">
      <w:start w:val="1"/>
      <w:numFmt w:val="bullet"/>
      <w:lvlText w:val=""/>
      <w:lvlJc w:val="left"/>
      <w:pPr>
        <w:tabs>
          <w:tab w:val="num" w:pos="1276"/>
        </w:tabs>
      </w:pPr>
      <w:rPr>
        <w:rFonts w:ascii="Symbol" w:hAnsi="Symbol"/>
      </w:rPr>
    </w:lvl>
  </w:abstractNum>
  <w:abstractNum w:abstractNumId="4">
    <w:nsid w:val="00000005"/>
    <w:multiLevelType w:val="singleLevel"/>
    <w:tmpl w:val="00000005"/>
    <w:name w:val="WW8Num15"/>
    <w:lvl w:ilvl="0">
      <w:start w:val="1"/>
      <w:numFmt w:val="bullet"/>
      <w:lvlText w:val=""/>
      <w:lvlJc w:val="left"/>
      <w:pPr>
        <w:tabs>
          <w:tab w:val="num" w:pos="425"/>
        </w:tabs>
      </w:pPr>
      <w:rPr>
        <w:rFonts w:ascii="Symbol" w:hAnsi="Symbol"/>
      </w:rPr>
    </w:lvl>
  </w:abstractNum>
  <w:abstractNum w:abstractNumId="5">
    <w:nsid w:val="009868B3"/>
    <w:multiLevelType w:val="hybridMultilevel"/>
    <w:tmpl w:val="F5649FC6"/>
    <w:lvl w:ilvl="0" w:tplc="EDA21454">
      <w:start w:val="1"/>
      <w:numFmt w:val="decimal"/>
      <w:lvlText w:val="A%1"/>
      <w:lvlJc w:val="left"/>
      <w:pPr>
        <w:tabs>
          <w:tab w:val="num" w:pos="383"/>
        </w:tabs>
        <w:ind w:left="23" w:firstLine="0"/>
      </w:pPr>
      <w:rPr>
        <w:rFonts w:hint="default"/>
      </w:rPr>
    </w:lvl>
    <w:lvl w:ilvl="1" w:tplc="04090019" w:tentative="1">
      <w:start w:val="1"/>
      <w:numFmt w:val="lowerLetter"/>
      <w:lvlText w:val="%2."/>
      <w:lvlJc w:val="left"/>
      <w:pPr>
        <w:tabs>
          <w:tab w:val="num" w:pos="1463"/>
        </w:tabs>
        <w:ind w:left="1463" w:hanging="360"/>
      </w:pPr>
    </w:lvl>
    <w:lvl w:ilvl="2" w:tplc="0409001B" w:tentative="1">
      <w:start w:val="1"/>
      <w:numFmt w:val="lowerRoman"/>
      <w:lvlText w:val="%3."/>
      <w:lvlJc w:val="right"/>
      <w:pPr>
        <w:tabs>
          <w:tab w:val="num" w:pos="2183"/>
        </w:tabs>
        <w:ind w:left="2183" w:hanging="180"/>
      </w:pPr>
    </w:lvl>
    <w:lvl w:ilvl="3" w:tplc="0409000F" w:tentative="1">
      <w:start w:val="1"/>
      <w:numFmt w:val="decimal"/>
      <w:lvlText w:val="%4."/>
      <w:lvlJc w:val="left"/>
      <w:pPr>
        <w:tabs>
          <w:tab w:val="num" w:pos="2903"/>
        </w:tabs>
        <w:ind w:left="2903" w:hanging="360"/>
      </w:pPr>
    </w:lvl>
    <w:lvl w:ilvl="4" w:tplc="04090019" w:tentative="1">
      <w:start w:val="1"/>
      <w:numFmt w:val="lowerLetter"/>
      <w:lvlText w:val="%5."/>
      <w:lvlJc w:val="left"/>
      <w:pPr>
        <w:tabs>
          <w:tab w:val="num" w:pos="3623"/>
        </w:tabs>
        <w:ind w:left="3623" w:hanging="360"/>
      </w:pPr>
    </w:lvl>
    <w:lvl w:ilvl="5" w:tplc="0409001B" w:tentative="1">
      <w:start w:val="1"/>
      <w:numFmt w:val="lowerRoman"/>
      <w:lvlText w:val="%6."/>
      <w:lvlJc w:val="right"/>
      <w:pPr>
        <w:tabs>
          <w:tab w:val="num" w:pos="4343"/>
        </w:tabs>
        <w:ind w:left="4343" w:hanging="180"/>
      </w:pPr>
    </w:lvl>
    <w:lvl w:ilvl="6" w:tplc="0409000F" w:tentative="1">
      <w:start w:val="1"/>
      <w:numFmt w:val="decimal"/>
      <w:lvlText w:val="%7."/>
      <w:lvlJc w:val="left"/>
      <w:pPr>
        <w:tabs>
          <w:tab w:val="num" w:pos="5063"/>
        </w:tabs>
        <w:ind w:left="5063" w:hanging="360"/>
      </w:pPr>
    </w:lvl>
    <w:lvl w:ilvl="7" w:tplc="04090019" w:tentative="1">
      <w:start w:val="1"/>
      <w:numFmt w:val="lowerLetter"/>
      <w:lvlText w:val="%8."/>
      <w:lvlJc w:val="left"/>
      <w:pPr>
        <w:tabs>
          <w:tab w:val="num" w:pos="5783"/>
        </w:tabs>
        <w:ind w:left="5783" w:hanging="360"/>
      </w:pPr>
    </w:lvl>
    <w:lvl w:ilvl="8" w:tplc="0409001B" w:tentative="1">
      <w:start w:val="1"/>
      <w:numFmt w:val="lowerRoman"/>
      <w:lvlText w:val="%9."/>
      <w:lvlJc w:val="right"/>
      <w:pPr>
        <w:tabs>
          <w:tab w:val="num" w:pos="6503"/>
        </w:tabs>
        <w:ind w:left="6503" w:hanging="180"/>
      </w:pPr>
    </w:lvl>
  </w:abstractNum>
  <w:abstractNum w:abstractNumId="6">
    <w:nsid w:val="051238F0"/>
    <w:multiLevelType w:val="hybridMultilevel"/>
    <w:tmpl w:val="328C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802367"/>
    <w:multiLevelType w:val="hybridMultilevel"/>
    <w:tmpl w:val="2454FD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5B2EC8"/>
    <w:multiLevelType w:val="hybridMultilevel"/>
    <w:tmpl w:val="CFB2960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9">
    <w:nsid w:val="0ED1125B"/>
    <w:multiLevelType w:val="hybridMultilevel"/>
    <w:tmpl w:val="6BFABEA8"/>
    <w:lvl w:ilvl="0" w:tplc="882C7FFA">
      <w:start w:val="1"/>
      <w:numFmt w:val="bullet"/>
      <w:pStyle w:val="numration1-"/>
      <w:lvlText w:val="-"/>
      <w:lvlJc w:val="left"/>
      <w:pPr>
        <w:tabs>
          <w:tab w:val="num" w:pos="1069"/>
        </w:tabs>
        <w:ind w:left="992"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61602DA"/>
    <w:multiLevelType w:val="hybridMultilevel"/>
    <w:tmpl w:val="4D46C54A"/>
    <w:lvl w:ilvl="0" w:tplc="DE8AF106">
      <w:start w:val="1"/>
      <w:numFmt w:val="bullet"/>
      <w:pStyle w:val="numration6"/>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6D64BC6"/>
    <w:multiLevelType w:val="hybridMultilevel"/>
    <w:tmpl w:val="8006FF7C"/>
    <w:lvl w:ilvl="0" w:tplc="FBE88DE6">
      <w:start w:val="1"/>
      <w:numFmt w:val="bullet"/>
      <w:pStyle w:val="numration4"/>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9271611"/>
    <w:multiLevelType w:val="hybridMultilevel"/>
    <w:tmpl w:val="11B0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850F6D"/>
    <w:multiLevelType w:val="hybridMultilevel"/>
    <w:tmpl w:val="C2526C4E"/>
    <w:lvl w:ilvl="0" w:tplc="7D98C638">
      <w:start w:val="1"/>
      <w:numFmt w:val="bullet"/>
      <w:pStyle w:val="numration5-"/>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94B535F"/>
    <w:multiLevelType w:val="hybridMultilevel"/>
    <w:tmpl w:val="425059CE"/>
    <w:lvl w:ilvl="0" w:tplc="AA609CB8">
      <w:start w:val="1"/>
      <w:numFmt w:val="decimal"/>
      <w:lvlText w:val="R%1"/>
      <w:lvlJc w:val="left"/>
      <w:pPr>
        <w:tabs>
          <w:tab w:val="num" w:pos="383"/>
        </w:tabs>
        <w:ind w:left="23" w:firstLine="0"/>
      </w:pPr>
      <w:rPr>
        <w:rFonts w:hint="default"/>
      </w:rPr>
    </w:lvl>
    <w:lvl w:ilvl="1" w:tplc="04090019" w:tentative="1">
      <w:start w:val="1"/>
      <w:numFmt w:val="lowerLetter"/>
      <w:lvlText w:val="%2."/>
      <w:lvlJc w:val="left"/>
      <w:pPr>
        <w:tabs>
          <w:tab w:val="num" w:pos="1463"/>
        </w:tabs>
        <w:ind w:left="1463" w:hanging="360"/>
      </w:pPr>
    </w:lvl>
    <w:lvl w:ilvl="2" w:tplc="0409001B" w:tentative="1">
      <w:start w:val="1"/>
      <w:numFmt w:val="lowerRoman"/>
      <w:lvlText w:val="%3."/>
      <w:lvlJc w:val="right"/>
      <w:pPr>
        <w:tabs>
          <w:tab w:val="num" w:pos="2183"/>
        </w:tabs>
        <w:ind w:left="2183" w:hanging="180"/>
      </w:pPr>
    </w:lvl>
    <w:lvl w:ilvl="3" w:tplc="0409000F" w:tentative="1">
      <w:start w:val="1"/>
      <w:numFmt w:val="decimal"/>
      <w:lvlText w:val="%4."/>
      <w:lvlJc w:val="left"/>
      <w:pPr>
        <w:tabs>
          <w:tab w:val="num" w:pos="2903"/>
        </w:tabs>
        <w:ind w:left="2903" w:hanging="360"/>
      </w:pPr>
    </w:lvl>
    <w:lvl w:ilvl="4" w:tplc="04090019" w:tentative="1">
      <w:start w:val="1"/>
      <w:numFmt w:val="lowerLetter"/>
      <w:lvlText w:val="%5."/>
      <w:lvlJc w:val="left"/>
      <w:pPr>
        <w:tabs>
          <w:tab w:val="num" w:pos="3623"/>
        </w:tabs>
        <w:ind w:left="3623" w:hanging="360"/>
      </w:pPr>
    </w:lvl>
    <w:lvl w:ilvl="5" w:tplc="0409001B" w:tentative="1">
      <w:start w:val="1"/>
      <w:numFmt w:val="lowerRoman"/>
      <w:lvlText w:val="%6."/>
      <w:lvlJc w:val="right"/>
      <w:pPr>
        <w:tabs>
          <w:tab w:val="num" w:pos="4343"/>
        </w:tabs>
        <w:ind w:left="4343" w:hanging="180"/>
      </w:pPr>
    </w:lvl>
    <w:lvl w:ilvl="6" w:tplc="0409000F" w:tentative="1">
      <w:start w:val="1"/>
      <w:numFmt w:val="decimal"/>
      <w:lvlText w:val="%7."/>
      <w:lvlJc w:val="left"/>
      <w:pPr>
        <w:tabs>
          <w:tab w:val="num" w:pos="5063"/>
        </w:tabs>
        <w:ind w:left="5063" w:hanging="360"/>
      </w:pPr>
    </w:lvl>
    <w:lvl w:ilvl="7" w:tplc="04090019" w:tentative="1">
      <w:start w:val="1"/>
      <w:numFmt w:val="lowerLetter"/>
      <w:lvlText w:val="%8."/>
      <w:lvlJc w:val="left"/>
      <w:pPr>
        <w:tabs>
          <w:tab w:val="num" w:pos="5783"/>
        </w:tabs>
        <w:ind w:left="5783" w:hanging="360"/>
      </w:pPr>
    </w:lvl>
    <w:lvl w:ilvl="8" w:tplc="0409001B" w:tentative="1">
      <w:start w:val="1"/>
      <w:numFmt w:val="lowerRoman"/>
      <w:lvlText w:val="%9."/>
      <w:lvlJc w:val="right"/>
      <w:pPr>
        <w:tabs>
          <w:tab w:val="num" w:pos="6503"/>
        </w:tabs>
        <w:ind w:left="6503" w:hanging="180"/>
      </w:pPr>
    </w:lvl>
  </w:abstractNum>
  <w:abstractNum w:abstractNumId="15">
    <w:nsid w:val="36BE431A"/>
    <w:multiLevelType w:val="singleLevel"/>
    <w:tmpl w:val="E15AB656"/>
    <w:lvl w:ilvl="0">
      <w:start w:val="1"/>
      <w:numFmt w:val="bullet"/>
      <w:pStyle w:val="Enum-"/>
      <w:lvlText w:val=""/>
      <w:lvlJc w:val="left"/>
      <w:pPr>
        <w:tabs>
          <w:tab w:val="num" w:pos="1276"/>
        </w:tabs>
        <w:ind w:left="1276" w:hanging="425"/>
      </w:pPr>
      <w:rPr>
        <w:rFonts w:ascii="Symbol" w:hAnsi="Symbol" w:hint="default"/>
      </w:rPr>
    </w:lvl>
  </w:abstractNum>
  <w:abstractNum w:abstractNumId="16">
    <w:nsid w:val="3B55654C"/>
    <w:multiLevelType w:val="hybridMultilevel"/>
    <w:tmpl w:val="9CECA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765DF9"/>
    <w:multiLevelType w:val="hybridMultilevel"/>
    <w:tmpl w:val="C724428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7D0848"/>
    <w:multiLevelType w:val="hybridMultilevel"/>
    <w:tmpl w:val="CE2E5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8900B24"/>
    <w:multiLevelType w:val="multilevel"/>
    <w:tmpl w:val="EA36D6E8"/>
    <w:lvl w:ilvl="0">
      <w:start w:val="1"/>
      <w:numFmt w:val="decimal"/>
      <w:pStyle w:val="Appendix"/>
      <w:lvlText w:val="Appendix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EBB18B3"/>
    <w:multiLevelType w:val="hybridMultilevel"/>
    <w:tmpl w:val="E230ED04"/>
    <w:lvl w:ilvl="0" w:tplc="C14875C8">
      <w:start w:val="1"/>
      <w:numFmt w:val="bullet"/>
      <w:pStyle w:val="numration2"/>
      <w:lvlText w:val=""/>
      <w:lvlJc w:val="left"/>
      <w:pPr>
        <w:tabs>
          <w:tab w:val="num" w:pos="927"/>
        </w:tabs>
        <w:ind w:left="851"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4AB63FB"/>
    <w:multiLevelType w:val="hybridMultilevel"/>
    <w:tmpl w:val="D824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F96E7B"/>
    <w:multiLevelType w:val="hybridMultilevel"/>
    <w:tmpl w:val="8C12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5C3F85"/>
    <w:multiLevelType w:val="hybridMultilevel"/>
    <w:tmpl w:val="40289418"/>
    <w:lvl w:ilvl="0" w:tplc="15D25900">
      <w:start w:val="1"/>
      <w:numFmt w:val="bullet"/>
      <w:pStyle w:val="numration3-"/>
      <w:lvlText w:val="-"/>
      <w:lvlJc w:val="left"/>
      <w:pPr>
        <w:tabs>
          <w:tab w:val="num" w:pos="1919"/>
        </w:tabs>
        <w:ind w:left="1843"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B290595"/>
    <w:multiLevelType w:val="hybridMultilevel"/>
    <w:tmpl w:val="8F5E8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68763F"/>
    <w:multiLevelType w:val="hybridMultilevel"/>
    <w:tmpl w:val="0A2A7092"/>
    <w:lvl w:ilvl="0" w:tplc="EF72A52A">
      <w:start w:val="1"/>
      <w:numFmt w:val="bullet"/>
      <w:pStyle w:val="numration3"/>
      <w:lvlText w:val=""/>
      <w:lvlJc w:val="left"/>
      <w:pPr>
        <w:tabs>
          <w:tab w:val="num" w:pos="1636"/>
        </w:tabs>
        <w:ind w:left="1559" w:hanging="28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C4505FD"/>
    <w:multiLevelType w:val="multilevel"/>
    <w:tmpl w:val="982AF6C8"/>
    <w:lvl w:ilvl="0">
      <w:start w:val="1"/>
      <w:numFmt w:val="decimal"/>
      <w:pStyle w:val="Heading1"/>
      <w:lvlText w:val="%1."/>
      <w:lvlJc w:val="left"/>
      <w:pPr>
        <w:tabs>
          <w:tab w:val="num" w:pos="425"/>
        </w:tabs>
        <w:ind w:left="425" w:hanging="425"/>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1276"/>
        </w:tabs>
        <w:ind w:left="1276" w:hanging="709"/>
      </w:pPr>
    </w:lvl>
    <w:lvl w:ilvl="3">
      <w:start w:val="1"/>
      <w:numFmt w:val="decimal"/>
      <w:pStyle w:val="Heading4"/>
      <w:lvlText w:val="%1.%2.%3.%4"/>
      <w:lvlJc w:val="left"/>
      <w:pPr>
        <w:tabs>
          <w:tab w:val="num" w:pos="2126"/>
        </w:tabs>
        <w:ind w:left="2126" w:hanging="850"/>
      </w:pPr>
    </w:lvl>
    <w:lvl w:ilvl="4">
      <w:start w:val="1"/>
      <w:numFmt w:val="decimal"/>
      <w:pStyle w:val="Heading5"/>
      <w:lvlText w:val="%1.%2.%3.%4.%5"/>
      <w:lvlJc w:val="left"/>
      <w:pPr>
        <w:tabs>
          <w:tab w:val="num" w:pos="2693"/>
        </w:tabs>
        <w:ind w:left="2693" w:hanging="1134"/>
      </w:pPr>
    </w:lvl>
    <w:lvl w:ilvl="5">
      <w:start w:val="1"/>
      <w:numFmt w:val="decimal"/>
      <w:pStyle w:val="Heading6"/>
      <w:lvlText w:val="%1.%2.%3.%4.%5.%6"/>
      <w:lvlJc w:val="left"/>
      <w:pPr>
        <w:tabs>
          <w:tab w:val="num" w:pos="3260"/>
        </w:tabs>
        <w:ind w:left="3260" w:hanging="141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53E3FB0"/>
    <w:multiLevelType w:val="hybridMultilevel"/>
    <w:tmpl w:val="5DB8E334"/>
    <w:lvl w:ilvl="0" w:tplc="FFFFFFFF">
      <w:start w:val="2002"/>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8">
    <w:nsid w:val="66371FE8"/>
    <w:multiLevelType w:val="hybridMultilevel"/>
    <w:tmpl w:val="D6F61676"/>
    <w:lvl w:ilvl="0" w:tplc="3C90BE86">
      <w:start w:val="1"/>
      <w:numFmt w:val="bullet"/>
      <w:pStyle w:val="numration1"/>
      <w:lvlText w:val=""/>
      <w:lvlJc w:val="left"/>
      <w:pPr>
        <w:tabs>
          <w:tab w:val="num" w:pos="785"/>
        </w:tabs>
        <w:ind w:left="709"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6F80465"/>
    <w:multiLevelType w:val="singleLevel"/>
    <w:tmpl w:val="2CD09638"/>
    <w:lvl w:ilvl="0">
      <w:start w:val="1"/>
      <w:numFmt w:val="bullet"/>
      <w:lvlText w:val=""/>
      <w:lvlJc w:val="left"/>
      <w:pPr>
        <w:tabs>
          <w:tab w:val="num" w:pos="425"/>
        </w:tabs>
        <w:ind w:left="425" w:hanging="425"/>
      </w:pPr>
      <w:rPr>
        <w:rFonts w:ascii="Symbol" w:hAnsi="Symbol" w:hint="default"/>
      </w:rPr>
    </w:lvl>
  </w:abstractNum>
  <w:abstractNum w:abstractNumId="30">
    <w:nsid w:val="675F74C0"/>
    <w:multiLevelType w:val="multilevel"/>
    <w:tmpl w:val="651A2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nsid w:val="67E75D04"/>
    <w:multiLevelType w:val="hybridMultilevel"/>
    <w:tmpl w:val="7A2E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4E2018"/>
    <w:multiLevelType w:val="hybridMultilevel"/>
    <w:tmpl w:val="04A8F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926B48"/>
    <w:multiLevelType w:val="hybridMultilevel"/>
    <w:tmpl w:val="FB90459A"/>
    <w:lvl w:ilvl="0" w:tplc="A8C4F89A">
      <w:start w:val="1"/>
      <w:numFmt w:val="bullet"/>
      <w:pStyle w:val="numration4-"/>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56566DA"/>
    <w:multiLevelType w:val="hybridMultilevel"/>
    <w:tmpl w:val="0DEEE16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7A3682"/>
    <w:multiLevelType w:val="hybridMultilevel"/>
    <w:tmpl w:val="4B30FB14"/>
    <w:lvl w:ilvl="0" w:tplc="15FCD73A">
      <w:start w:val="1"/>
      <w:numFmt w:val="bullet"/>
      <w:pStyle w:val="numration6-"/>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7A014AEC"/>
    <w:multiLevelType w:val="hybridMultilevel"/>
    <w:tmpl w:val="7FD8F086"/>
    <w:lvl w:ilvl="0" w:tplc="95205424">
      <w:start w:val="1"/>
      <w:numFmt w:val="bullet"/>
      <w:pStyle w:val="numration2-"/>
      <w:lvlText w:val="-"/>
      <w:lvlJc w:val="left"/>
      <w:pPr>
        <w:tabs>
          <w:tab w:val="num" w:pos="1211"/>
        </w:tabs>
        <w:ind w:left="1134" w:hanging="283"/>
      </w:pPr>
      <w:rPr>
        <w:rFonts w:hint="default"/>
        <w:sz w:val="16"/>
      </w:rPr>
    </w:lvl>
    <w:lvl w:ilvl="1" w:tplc="77E4C7CC" w:tentative="1">
      <w:start w:val="1"/>
      <w:numFmt w:val="bullet"/>
      <w:lvlText w:val="o"/>
      <w:lvlJc w:val="left"/>
      <w:pPr>
        <w:tabs>
          <w:tab w:val="num" w:pos="1440"/>
        </w:tabs>
        <w:ind w:left="1440" w:hanging="360"/>
      </w:pPr>
      <w:rPr>
        <w:rFonts w:ascii="Courier New" w:hAnsi="Courier New" w:hint="default"/>
      </w:rPr>
    </w:lvl>
    <w:lvl w:ilvl="2" w:tplc="5C06DF70" w:tentative="1">
      <w:start w:val="1"/>
      <w:numFmt w:val="bullet"/>
      <w:lvlText w:val=""/>
      <w:lvlJc w:val="left"/>
      <w:pPr>
        <w:tabs>
          <w:tab w:val="num" w:pos="2160"/>
        </w:tabs>
        <w:ind w:left="2160" w:hanging="360"/>
      </w:pPr>
      <w:rPr>
        <w:rFonts w:ascii="Wingdings" w:hAnsi="Wingdings" w:hint="default"/>
      </w:rPr>
    </w:lvl>
    <w:lvl w:ilvl="3" w:tplc="58286D2A" w:tentative="1">
      <w:start w:val="1"/>
      <w:numFmt w:val="bullet"/>
      <w:lvlText w:val=""/>
      <w:lvlJc w:val="left"/>
      <w:pPr>
        <w:tabs>
          <w:tab w:val="num" w:pos="2880"/>
        </w:tabs>
        <w:ind w:left="2880" w:hanging="360"/>
      </w:pPr>
      <w:rPr>
        <w:rFonts w:ascii="Symbol" w:hAnsi="Symbol" w:hint="default"/>
      </w:rPr>
    </w:lvl>
    <w:lvl w:ilvl="4" w:tplc="5672B2EC" w:tentative="1">
      <w:start w:val="1"/>
      <w:numFmt w:val="bullet"/>
      <w:lvlText w:val="o"/>
      <w:lvlJc w:val="left"/>
      <w:pPr>
        <w:tabs>
          <w:tab w:val="num" w:pos="3600"/>
        </w:tabs>
        <w:ind w:left="3600" w:hanging="360"/>
      </w:pPr>
      <w:rPr>
        <w:rFonts w:ascii="Courier New" w:hAnsi="Courier New" w:hint="default"/>
      </w:rPr>
    </w:lvl>
    <w:lvl w:ilvl="5" w:tplc="BE6E3A14" w:tentative="1">
      <w:start w:val="1"/>
      <w:numFmt w:val="bullet"/>
      <w:lvlText w:val=""/>
      <w:lvlJc w:val="left"/>
      <w:pPr>
        <w:tabs>
          <w:tab w:val="num" w:pos="4320"/>
        </w:tabs>
        <w:ind w:left="4320" w:hanging="360"/>
      </w:pPr>
      <w:rPr>
        <w:rFonts w:ascii="Wingdings" w:hAnsi="Wingdings" w:hint="default"/>
      </w:rPr>
    </w:lvl>
    <w:lvl w:ilvl="6" w:tplc="A1E67C24" w:tentative="1">
      <w:start w:val="1"/>
      <w:numFmt w:val="bullet"/>
      <w:lvlText w:val=""/>
      <w:lvlJc w:val="left"/>
      <w:pPr>
        <w:tabs>
          <w:tab w:val="num" w:pos="5040"/>
        </w:tabs>
        <w:ind w:left="5040" w:hanging="360"/>
      </w:pPr>
      <w:rPr>
        <w:rFonts w:ascii="Symbol" w:hAnsi="Symbol" w:hint="default"/>
      </w:rPr>
    </w:lvl>
    <w:lvl w:ilvl="7" w:tplc="F9561ED6" w:tentative="1">
      <w:start w:val="1"/>
      <w:numFmt w:val="bullet"/>
      <w:lvlText w:val="o"/>
      <w:lvlJc w:val="left"/>
      <w:pPr>
        <w:tabs>
          <w:tab w:val="num" w:pos="5760"/>
        </w:tabs>
        <w:ind w:left="5760" w:hanging="360"/>
      </w:pPr>
      <w:rPr>
        <w:rFonts w:ascii="Courier New" w:hAnsi="Courier New" w:hint="default"/>
      </w:rPr>
    </w:lvl>
    <w:lvl w:ilvl="8" w:tplc="614AE3EC" w:tentative="1">
      <w:start w:val="1"/>
      <w:numFmt w:val="bullet"/>
      <w:lvlText w:val=""/>
      <w:lvlJc w:val="left"/>
      <w:pPr>
        <w:tabs>
          <w:tab w:val="num" w:pos="6480"/>
        </w:tabs>
        <w:ind w:left="6480" w:hanging="360"/>
      </w:pPr>
      <w:rPr>
        <w:rFonts w:ascii="Wingdings" w:hAnsi="Wingdings" w:hint="default"/>
      </w:rPr>
    </w:lvl>
  </w:abstractNum>
  <w:abstractNum w:abstractNumId="37">
    <w:nsid w:val="7B912D0D"/>
    <w:multiLevelType w:val="hybridMultilevel"/>
    <w:tmpl w:val="EEEA1FE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1A12BE"/>
    <w:multiLevelType w:val="hybridMultilevel"/>
    <w:tmpl w:val="83EA1A84"/>
    <w:lvl w:ilvl="0" w:tplc="0B38BD16">
      <w:start w:val="1"/>
      <w:numFmt w:val="bullet"/>
      <w:pStyle w:val="numration5"/>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9"/>
  </w:num>
  <w:num w:numId="3">
    <w:abstractNumId w:val="20"/>
  </w:num>
  <w:num w:numId="4">
    <w:abstractNumId w:val="36"/>
  </w:num>
  <w:num w:numId="5">
    <w:abstractNumId w:val="25"/>
  </w:num>
  <w:num w:numId="6">
    <w:abstractNumId w:val="23"/>
  </w:num>
  <w:num w:numId="7">
    <w:abstractNumId w:val="11"/>
  </w:num>
  <w:num w:numId="8">
    <w:abstractNumId w:val="33"/>
  </w:num>
  <w:num w:numId="9">
    <w:abstractNumId w:val="38"/>
  </w:num>
  <w:num w:numId="10">
    <w:abstractNumId w:val="13"/>
  </w:num>
  <w:num w:numId="11">
    <w:abstractNumId w:val="10"/>
  </w:num>
  <w:num w:numId="12">
    <w:abstractNumId w:val="35"/>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30"/>
  </w:num>
  <w:num w:numId="20">
    <w:abstractNumId w:val="30"/>
  </w:num>
  <w:num w:numId="21">
    <w:abstractNumId w:val="30"/>
  </w:num>
  <w:num w:numId="22">
    <w:abstractNumId w:val="29"/>
  </w:num>
  <w:num w:numId="23">
    <w:abstractNumId w:val="15"/>
  </w:num>
  <w:num w:numId="24">
    <w:abstractNumId w:val="27"/>
  </w:num>
  <w:num w:numId="25">
    <w:abstractNumId w:val="19"/>
  </w:num>
  <w:num w:numId="26">
    <w:abstractNumId w:val="37"/>
  </w:num>
  <w:num w:numId="27">
    <w:abstractNumId w:val="8"/>
  </w:num>
  <w:num w:numId="28">
    <w:abstractNumId w:val="17"/>
  </w:num>
  <w:num w:numId="29">
    <w:abstractNumId w:val="34"/>
  </w:num>
  <w:num w:numId="30">
    <w:abstractNumId w:val="5"/>
  </w:num>
  <w:num w:numId="31">
    <w:abstractNumId w:val="14"/>
  </w:num>
  <w:num w:numId="32">
    <w:abstractNumId w:val="0"/>
  </w:num>
  <w:num w:numId="33">
    <w:abstractNumId w:val="1"/>
  </w:num>
  <w:num w:numId="34">
    <w:abstractNumId w:val="2"/>
  </w:num>
  <w:num w:numId="35">
    <w:abstractNumId w:val="3"/>
  </w:num>
  <w:num w:numId="36">
    <w:abstractNumId w:val="4"/>
  </w:num>
  <w:num w:numId="37">
    <w:abstractNumId w:val="24"/>
  </w:num>
  <w:num w:numId="38">
    <w:abstractNumId w:val="18"/>
  </w:num>
  <w:num w:numId="39">
    <w:abstractNumId w:val="7"/>
  </w:num>
  <w:num w:numId="40">
    <w:abstractNumId w:val="16"/>
  </w:num>
  <w:num w:numId="41">
    <w:abstractNumId w:val="21"/>
  </w:num>
  <w:num w:numId="42">
    <w:abstractNumId w:val="12"/>
  </w:num>
  <w:num w:numId="43">
    <w:abstractNumId w:val="31"/>
  </w:num>
  <w:num w:numId="44">
    <w:abstractNumId w:val="6"/>
  </w:num>
  <w:num w:numId="45">
    <w:abstractNumId w:val="32"/>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4578">
      <o:colormru v:ext="edit" colors="#ce5f28"/>
      <o:colormenu v:ext="edit" fillcolor="#ffc000" strokecolor="#ce5f28"/>
    </o:shapedefaults>
    <o:shapelayout v:ext="edit">
      <o:idmap v:ext="edit" data="2"/>
    </o:shapelayout>
  </w:hdrShapeDefaults>
  <w:footnotePr>
    <w:footnote w:id="-1"/>
    <w:footnote w:id="0"/>
  </w:footnotePr>
  <w:endnotePr>
    <w:endnote w:id="-1"/>
    <w:endnote w:id="0"/>
  </w:endnotePr>
  <w:compat/>
  <w:rsids>
    <w:rsidRoot w:val="00AF4E6F"/>
    <w:rsid w:val="00037B90"/>
    <w:rsid w:val="00060DDC"/>
    <w:rsid w:val="00095ABB"/>
    <w:rsid w:val="0011199E"/>
    <w:rsid w:val="001716C8"/>
    <w:rsid w:val="0018553C"/>
    <w:rsid w:val="00191EE9"/>
    <w:rsid w:val="00195BC5"/>
    <w:rsid w:val="001F4EC0"/>
    <w:rsid w:val="001F6894"/>
    <w:rsid w:val="002144E8"/>
    <w:rsid w:val="002240C8"/>
    <w:rsid w:val="00224B79"/>
    <w:rsid w:val="00236720"/>
    <w:rsid w:val="00260E30"/>
    <w:rsid w:val="00274272"/>
    <w:rsid w:val="002827C6"/>
    <w:rsid w:val="002A1B12"/>
    <w:rsid w:val="00315094"/>
    <w:rsid w:val="00387844"/>
    <w:rsid w:val="003B7930"/>
    <w:rsid w:val="003B7BD6"/>
    <w:rsid w:val="003C223E"/>
    <w:rsid w:val="003D6D3F"/>
    <w:rsid w:val="003E1786"/>
    <w:rsid w:val="003F3E57"/>
    <w:rsid w:val="00457144"/>
    <w:rsid w:val="0046190D"/>
    <w:rsid w:val="00462529"/>
    <w:rsid w:val="00475D6F"/>
    <w:rsid w:val="004A1F51"/>
    <w:rsid w:val="004D0202"/>
    <w:rsid w:val="00505927"/>
    <w:rsid w:val="005307E2"/>
    <w:rsid w:val="00550C85"/>
    <w:rsid w:val="00562930"/>
    <w:rsid w:val="00576526"/>
    <w:rsid w:val="005C79D1"/>
    <w:rsid w:val="00620E63"/>
    <w:rsid w:val="00627279"/>
    <w:rsid w:val="00641962"/>
    <w:rsid w:val="00645CCA"/>
    <w:rsid w:val="00654A27"/>
    <w:rsid w:val="00664052"/>
    <w:rsid w:val="006661CC"/>
    <w:rsid w:val="006D4777"/>
    <w:rsid w:val="007369C8"/>
    <w:rsid w:val="00744B6F"/>
    <w:rsid w:val="007754F8"/>
    <w:rsid w:val="007A33D2"/>
    <w:rsid w:val="007A6718"/>
    <w:rsid w:val="007B15B7"/>
    <w:rsid w:val="007B5FEF"/>
    <w:rsid w:val="00804476"/>
    <w:rsid w:val="008160ED"/>
    <w:rsid w:val="008219C4"/>
    <w:rsid w:val="008363FA"/>
    <w:rsid w:val="008565DD"/>
    <w:rsid w:val="0086722D"/>
    <w:rsid w:val="00887F00"/>
    <w:rsid w:val="008C2F2B"/>
    <w:rsid w:val="008D3B26"/>
    <w:rsid w:val="009309DA"/>
    <w:rsid w:val="0097141B"/>
    <w:rsid w:val="009742CC"/>
    <w:rsid w:val="009817B8"/>
    <w:rsid w:val="00A2092D"/>
    <w:rsid w:val="00A270D2"/>
    <w:rsid w:val="00A40BDA"/>
    <w:rsid w:val="00A76BA6"/>
    <w:rsid w:val="00AA2BF9"/>
    <w:rsid w:val="00AD5EF8"/>
    <w:rsid w:val="00AF4E6F"/>
    <w:rsid w:val="00B1269A"/>
    <w:rsid w:val="00B413CD"/>
    <w:rsid w:val="00B45FAB"/>
    <w:rsid w:val="00BE7D85"/>
    <w:rsid w:val="00CB4319"/>
    <w:rsid w:val="00CD1258"/>
    <w:rsid w:val="00CD12F9"/>
    <w:rsid w:val="00CD4C4B"/>
    <w:rsid w:val="00CD4E50"/>
    <w:rsid w:val="00CF72D2"/>
    <w:rsid w:val="00D4756B"/>
    <w:rsid w:val="00D87107"/>
    <w:rsid w:val="00D87FF0"/>
    <w:rsid w:val="00D95396"/>
    <w:rsid w:val="00E13B1C"/>
    <w:rsid w:val="00E3394C"/>
    <w:rsid w:val="00E430C6"/>
    <w:rsid w:val="00E566AC"/>
    <w:rsid w:val="00E630A0"/>
    <w:rsid w:val="00F320C6"/>
    <w:rsid w:val="00F33884"/>
    <w:rsid w:val="00F90C0C"/>
    <w:rsid w:val="00FD52F9"/>
    <w:rsid w:val="00FD5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ru v:ext="edit" colors="#ce5f28"/>
      <o:colormenu v:ext="edit" fillcolor="#ffc000" strokecolor="#ce5f28"/>
    </o:shapedefaults>
    <o:shapelayout v:ext="edit">
      <o:idmap v:ext="edit" data="1"/>
      <o:rules v:ext="edit">
        <o:r id="V:Rule2" type="arc" idref="#_x0000_s1032"/>
        <o:r id="V:Rule3" type="arc" idref="#_x0000_s1028"/>
        <o:r id="V:Rule4" type="connector" idref="#_x0000_s1035"/>
      </o:rules>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58"/>
    <w:rPr>
      <w:rFonts w:ascii="Arial" w:hAnsi="Arial"/>
      <w:sz w:val="22"/>
    </w:rPr>
  </w:style>
  <w:style w:type="paragraph" w:styleId="Heading1">
    <w:name w:val="heading 1"/>
    <w:next w:val="Normal"/>
    <w:link w:val="Heading1Char"/>
    <w:qFormat/>
    <w:rsid w:val="00037B90"/>
    <w:pPr>
      <w:numPr>
        <w:numId w:val="18"/>
      </w:numPr>
      <w:spacing w:after="240"/>
      <w:outlineLvl w:val="0"/>
    </w:pPr>
    <w:rPr>
      <w:rFonts w:ascii="Arial" w:hAnsi="Arial"/>
      <w:b/>
      <w:caps/>
      <w:sz w:val="24"/>
      <w:lang w:val="de-DE" w:eastAsia="de-DE"/>
    </w:rPr>
  </w:style>
  <w:style w:type="paragraph" w:styleId="Heading2">
    <w:name w:val="heading 2"/>
    <w:basedOn w:val="Heading1"/>
    <w:next w:val="Normal"/>
    <w:link w:val="Heading2Char"/>
    <w:qFormat/>
    <w:rsid w:val="00037B90"/>
    <w:pPr>
      <w:numPr>
        <w:ilvl w:val="1"/>
      </w:numPr>
      <w:outlineLvl w:val="1"/>
    </w:pPr>
    <w:rPr>
      <w:sz w:val="22"/>
    </w:rPr>
  </w:style>
  <w:style w:type="paragraph" w:styleId="Heading3">
    <w:name w:val="heading 3"/>
    <w:basedOn w:val="Heading2"/>
    <w:next w:val="Normal"/>
    <w:link w:val="Heading3Char"/>
    <w:qFormat/>
    <w:rsid w:val="00037B90"/>
    <w:pPr>
      <w:numPr>
        <w:ilvl w:val="2"/>
      </w:numPr>
      <w:outlineLvl w:val="2"/>
    </w:pPr>
    <w:rPr>
      <w:caps w:val="0"/>
    </w:rPr>
  </w:style>
  <w:style w:type="paragraph" w:styleId="Heading4">
    <w:name w:val="heading 4"/>
    <w:basedOn w:val="Heading3"/>
    <w:next w:val="Normal"/>
    <w:link w:val="Heading4Char"/>
    <w:qFormat/>
    <w:rsid w:val="00037B90"/>
    <w:pPr>
      <w:numPr>
        <w:ilvl w:val="3"/>
      </w:numPr>
      <w:outlineLvl w:val="3"/>
    </w:pPr>
  </w:style>
  <w:style w:type="paragraph" w:styleId="Heading5">
    <w:name w:val="heading 5"/>
    <w:basedOn w:val="Heading4"/>
    <w:next w:val="Normal"/>
    <w:link w:val="Heading5Char"/>
    <w:qFormat/>
    <w:rsid w:val="00037B90"/>
    <w:pPr>
      <w:numPr>
        <w:ilvl w:val="4"/>
      </w:numPr>
      <w:outlineLvl w:val="4"/>
    </w:pPr>
  </w:style>
  <w:style w:type="paragraph" w:styleId="Heading6">
    <w:name w:val="heading 6"/>
    <w:basedOn w:val="Heading5"/>
    <w:next w:val="Normal"/>
    <w:link w:val="Heading6Char"/>
    <w:qFormat/>
    <w:rsid w:val="00037B90"/>
    <w:pPr>
      <w:numPr>
        <w:ilvl w:val="5"/>
      </w:numPr>
      <w:tabs>
        <w:tab w:val="left" w:pos="3119"/>
      </w:tabs>
      <w:outlineLvl w:val="5"/>
    </w:pPr>
  </w:style>
  <w:style w:type="paragraph" w:styleId="Heading7">
    <w:name w:val="heading 7"/>
    <w:basedOn w:val="AirbusStandard"/>
    <w:next w:val="Normal"/>
    <w:link w:val="Heading7Char"/>
    <w:qFormat/>
    <w:rsid w:val="00037B90"/>
    <w:pPr>
      <w:numPr>
        <w:ilvl w:val="6"/>
        <w:numId w:val="21"/>
      </w:numPr>
      <w:spacing w:before="240" w:after="60"/>
      <w:outlineLvl w:val="6"/>
    </w:pPr>
  </w:style>
  <w:style w:type="paragraph" w:styleId="Heading8">
    <w:name w:val="heading 8"/>
    <w:basedOn w:val="AirbusStandard"/>
    <w:next w:val="Normal"/>
    <w:link w:val="Heading8Char"/>
    <w:qFormat/>
    <w:rsid w:val="00037B90"/>
    <w:pPr>
      <w:numPr>
        <w:ilvl w:val="7"/>
        <w:numId w:val="21"/>
      </w:numPr>
      <w:spacing w:before="240" w:after="60"/>
      <w:outlineLvl w:val="7"/>
    </w:pPr>
    <w:rPr>
      <w:i/>
    </w:rPr>
  </w:style>
  <w:style w:type="paragraph" w:styleId="Heading9">
    <w:name w:val="heading 9"/>
    <w:basedOn w:val="AirbusStandard"/>
    <w:next w:val="Normal"/>
    <w:link w:val="Heading9Char"/>
    <w:qFormat/>
    <w:rsid w:val="00037B90"/>
    <w:pPr>
      <w:numPr>
        <w:ilvl w:val="8"/>
        <w:numId w:val="2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busStandard">
    <w:name w:val="Airbus_Standard"/>
    <w:rsid w:val="00037B90"/>
    <w:rPr>
      <w:rFonts w:ascii="Arial" w:hAnsi="Arial"/>
      <w:sz w:val="22"/>
      <w:lang w:val="de-DE" w:eastAsia="de-DE"/>
    </w:rPr>
  </w:style>
  <w:style w:type="paragraph" w:customStyle="1" w:styleId="numration1">
    <w:name w:val="Énumération 1"/>
    <w:basedOn w:val="Normal"/>
    <w:uiPriority w:val="1"/>
    <w:qFormat/>
    <w:rsid w:val="00037B90"/>
    <w:pPr>
      <w:numPr>
        <w:numId w:val="1"/>
      </w:numPr>
      <w:tabs>
        <w:tab w:val="left" w:pos="709"/>
      </w:tabs>
      <w:spacing w:after="240"/>
    </w:pPr>
  </w:style>
  <w:style w:type="paragraph" w:customStyle="1" w:styleId="numration1-">
    <w:name w:val="Énumération 1-"/>
    <w:basedOn w:val="Normal"/>
    <w:uiPriority w:val="1"/>
    <w:qFormat/>
    <w:rsid w:val="00037B90"/>
    <w:pPr>
      <w:numPr>
        <w:numId w:val="2"/>
      </w:numPr>
      <w:tabs>
        <w:tab w:val="left" w:pos="992"/>
      </w:tabs>
      <w:spacing w:after="240"/>
    </w:pPr>
  </w:style>
  <w:style w:type="paragraph" w:customStyle="1" w:styleId="numration2">
    <w:name w:val="Énumération 2"/>
    <w:basedOn w:val="Normal"/>
    <w:uiPriority w:val="1"/>
    <w:qFormat/>
    <w:rsid w:val="00037B90"/>
    <w:pPr>
      <w:numPr>
        <w:numId w:val="3"/>
      </w:numPr>
      <w:tabs>
        <w:tab w:val="left" w:pos="851"/>
      </w:tabs>
      <w:spacing w:after="240"/>
    </w:pPr>
  </w:style>
  <w:style w:type="paragraph" w:customStyle="1" w:styleId="numration2-">
    <w:name w:val="Énumération 2-"/>
    <w:basedOn w:val="Normal"/>
    <w:uiPriority w:val="1"/>
    <w:qFormat/>
    <w:rsid w:val="00037B90"/>
    <w:pPr>
      <w:numPr>
        <w:numId w:val="4"/>
      </w:numPr>
      <w:tabs>
        <w:tab w:val="left" w:pos="1134"/>
      </w:tabs>
      <w:spacing w:after="240"/>
    </w:pPr>
  </w:style>
  <w:style w:type="paragraph" w:customStyle="1" w:styleId="numration3">
    <w:name w:val="Énumération 3"/>
    <w:basedOn w:val="Normal"/>
    <w:uiPriority w:val="1"/>
    <w:qFormat/>
    <w:rsid w:val="00037B90"/>
    <w:pPr>
      <w:numPr>
        <w:numId w:val="5"/>
      </w:numPr>
      <w:tabs>
        <w:tab w:val="left" w:pos="1559"/>
      </w:tabs>
      <w:spacing w:after="240"/>
    </w:pPr>
  </w:style>
  <w:style w:type="paragraph" w:customStyle="1" w:styleId="numration3-">
    <w:name w:val="Énumération 3-"/>
    <w:basedOn w:val="Normal"/>
    <w:uiPriority w:val="1"/>
    <w:qFormat/>
    <w:rsid w:val="00037B90"/>
    <w:pPr>
      <w:numPr>
        <w:numId w:val="6"/>
      </w:numPr>
      <w:tabs>
        <w:tab w:val="left" w:pos="1843"/>
      </w:tabs>
      <w:spacing w:after="240"/>
    </w:pPr>
  </w:style>
  <w:style w:type="paragraph" w:customStyle="1" w:styleId="numration4">
    <w:name w:val="Énumération 4"/>
    <w:basedOn w:val="Normal"/>
    <w:uiPriority w:val="1"/>
    <w:qFormat/>
    <w:rsid w:val="00037B90"/>
    <w:pPr>
      <w:numPr>
        <w:numId w:val="7"/>
      </w:numPr>
      <w:tabs>
        <w:tab w:val="left" w:pos="2410"/>
      </w:tabs>
      <w:spacing w:after="240"/>
    </w:pPr>
  </w:style>
  <w:style w:type="paragraph" w:customStyle="1" w:styleId="numration4-">
    <w:name w:val="Énumération 4-"/>
    <w:basedOn w:val="Normal"/>
    <w:uiPriority w:val="1"/>
    <w:qFormat/>
    <w:rsid w:val="00037B90"/>
    <w:pPr>
      <w:numPr>
        <w:numId w:val="8"/>
      </w:numPr>
      <w:tabs>
        <w:tab w:val="left" w:pos="2693"/>
      </w:tabs>
      <w:spacing w:after="240"/>
    </w:pPr>
  </w:style>
  <w:style w:type="paragraph" w:customStyle="1" w:styleId="numration5">
    <w:name w:val="Énumération 5"/>
    <w:basedOn w:val="Normal"/>
    <w:uiPriority w:val="1"/>
    <w:qFormat/>
    <w:rsid w:val="00037B90"/>
    <w:pPr>
      <w:numPr>
        <w:numId w:val="9"/>
      </w:numPr>
      <w:tabs>
        <w:tab w:val="left" w:pos="2410"/>
      </w:tabs>
      <w:spacing w:after="240"/>
    </w:pPr>
  </w:style>
  <w:style w:type="paragraph" w:customStyle="1" w:styleId="numration5-">
    <w:name w:val="Énumération 5-"/>
    <w:basedOn w:val="Normal"/>
    <w:uiPriority w:val="1"/>
    <w:qFormat/>
    <w:rsid w:val="00037B90"/>
    <w:pPr>
      <w:numPr>
        <w:numId w:val="10"/>
      </w:numPr>
      <w:tabs>
        <w:tab w:val="left" w:pos="2693"/>
      </w:tabs>
      <w:spacing w:after="240"/>
    </w:pPr>
  </w:style>
  <w:style w:type="paragraph" w:customStyle="1" w:styleId="numration6">
    <w:name w:val="Énumération 6"/>
    <w:basedOn w:val="Normal"/>
    <w:uiPriority w:val="1"/>
    <w:qFormat/>
    <w:rsid w:val="00037B90"/>
    <w:pPr>
      <w:numPr>
        <w:numId w:val="11"/>
      </w:numPr>
      <w:tabs>
        <w:tab w:val="left" w:pos="2410"/>
      </w:tabs>
      <w:spacing w:after="240"/>
    </w:pPr>
  </w:style>
  <w:style w:type="paragraph" w:customStyle="1" w:styleId="numration6-">
    <w:name w:val="Énumération 6-"/>
    <w:basedOn w:val="Normal"/>
    <w:uiPriority w:val="1"/>
    <w:qFormat/>
    <w:rsid w:val="00037B90"/>
    <w:pPr>
      <w:numPr>
        <w:numId w:val="12"/>
      </w:numPr>
      <w:tabs>
        <w:tab w:val="left" w:pos="2693"/>
      </w:tabs>
      <w:spacing w:after="240"/>
    </w:pPr>
  </w:style>
  <w:style w:type="paragraph" w:styleId="Quote">
    <w:name w:val="Quote"/>
    <w:basedOn w:val="Normal"/>
    <w:next w:val="Normal"/>
    <w:link w:val="QuoteChar"/>
    <w:uiPriority w:val="29"/>
    <w:rsid w:val="00037B90"/>
    <w:rPr>
      <w:i/>
      <w:iCs/>
      <w:color w:val="000000"/>
    </w:rPr>
  </w:style>
  <w:style w:type="character" w:customStyle="1" w:styleId="QuoteChar">
    <w:name w:val="Quote Char"/>
    <w:basedOn w:val="DefaultParagraphFont"/>
    <w:link w:val="Quote"/>
    <w:uiPriority w:val="29"/>
    <w:rsid w:val="00037B90"/>
    <w:rPr>
      <w:i/>
      <w:iCs/>
      <w:color w:val="000000"/>
      <w:lang w:val="de-DE"/>
    </w:rPr>
  </w:style>
  <w:style w:type="paragraph" w:styleId="IntenseQuote">
    <w:name w:val="Intense Quote"/>
    <w:basedOn w:val="Normal"/>
    <w:next w:val="Normal"/>
    <w:link w:val="IntenseQuoteChar"/>
    <w:uiPriority w:val="30"/>
    <w:rsid w:val="00037B9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37B90"/>
    <w:rPr>
      <w:b/>
      <w:bCs/>
      <w:i/>
      <w:iCs/>
      <w:color w:val="4F81BD"/>
      <w:lang w:val="de-DE"/>
    </w:rPr>
  </w:style>
  <w:style w:type="paragraph" w:styleId="Header">
    <w:name w:val="header"/>
    <w:basedOn w:val="Normal"/>
    <w:link w:val="HeaderChar"/>
    <w:semiHidden/>
    <w:rsid w:val="00037B90"/>
    <w:pPr>
      <w:tabs>
        <w:tab w:val="center" w:pos="4536"/>
        <w:tab w:val="right" w:pos="9072"/>
      </w:tabs>
    </w:pPr>
  </w:style>
  <w:style w:type="character" w:customStyle="1" w:styleId="HeaderChar">
    <w:name w:val="Header Char"/>
    <w:basedOn w:val="DefaultParagraphFont"/>
    <w:link w:val="Header"/>
    <w:semiHidden/>
    <w:rsid w:val="00037B90"/>
    <w:rPr>
      <w:rFonts w:ascii="Arial" w:eastAsia="Times New Roman" w:hAnsi="Arial" w:cs="Times New Roman"/>
      <w:szCs w:val="20"/>
      <w:lang w:val="de-DE" w:eastAsia="de-DE"/>
    </w:rPr>
  </w:style>
  <w:style w:type="paragraph" w:styleId="Footer">
    <w:name w:val="footer"/>
    <w:basedOn w:val="Normal"/>
    <w:link w:val="FooterChar"/>
    <w:semiHidden/>
    <w:rsid w:val="00037B90"/>
    <w:pPr>
      <w:tabs>
        <w:tab w:val="center" w:pos="4536"/>
        <w:tab w:val="right" w:pos="9072"/>
      </w:tabs>
      <w:spacing w:after="240"/>
    </w:pPr>
  </w:style>
  <w:style w:type="character" w:customStyle="1" w:styleId="FooterChar">
    <w:name w:val="Footer Char"/>
    <w:basedOn w:val="DefaultParagraphFont"/>
    <w:link w:val="Footer"/>
    <w:semiHidden/>
    <w:rsid w:val="00037B90"/>
    <w:rPr>
      <w:rFonts w:ascii="Arial" w:eastAsia="Times New Roman" w:hAnsi="Arial" w:cs="Times New Roman"/>
      <w:szCs w:val="20"/>
      <w:lang w:eastAsia="de-DE"/>
    </w:rPr>
  </w:style>
  <w:style w:type="character" w:styleId="IntenseReference">
    <w:name w:val="Intense Reference"/>
    <w:basedOn w:val="DefaultParagraphFont"/>
    <w:uiPriority w:val="32"/>
    <w:rsid w:val="00037B90"/>
    <w:rPr>
      <w:b/>
      <w:bCs/>
      <w:smallCaps/>
      <w:color w:val="C0504D"/>
      <w:spacing w:val="5"/>
      <w:u w:val="single"/>
    </w:rPr>
  </w:style>
  <w:style w:type="character" w:styleId="SubtleReference">
    <w:name w:val="Subtle Reference"/>
    <w:basedOn w:val="DefaultParagraphFont"/>
    <w:uiPriority w:val="31"/>
    <w:rsid w:val="00037B90"/>
    <w:rPr>
      <w:smallCaps/>
      <w:color w:val="C0504D"/>
      <w:u w:val="single"/>
    </w:rPr>
  </w:style>
  <w:style w:type="paragraph" w:styleId="Subtitle">
    <w:name w:val="Subtitle"/>
    <w:basedOn w:val="Normal"/>
    <w:next w:val="Normal"/>
    <w:link w:val="SubtitleChar"/>
    <w:qFormat/>
    <w:rsid w:val="00037B90"/>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037B90"/>
    <w:rPr>
      <w:rFonts w:ascii="Cambria" w:eastAsia="Times New Roman" w:hAnsi="Cambria" w:cs="Times New Roman"/>
      <w:i/>
      <w:iCs/>
      <w:color w:val="4F81BD"/>
      <w:spacing w:val="15"/>
      <w:sz w:val="24"/>
      <w:szCs w:val="24"/>
      <w:lang w:val="de-DE"/>
    </w:rPr>
  </w:style>
  <w:style w:type="paragraph" w:customStyle="1" w:styleId="Text1">
    <w:name w:val="Text 1"/>
    <w:basedOn w:val="AirbusStandard"/>
    <w:rsid w:val="00037B90"/>
    <w:pPr>
      <w:spacing w:after="240"/>
      <w:ind w:left="425"/>
    </w:pPr>
  </w:style>
  <w:style w:type="paragraph" w:customStyle="1" w:styleId="Text2">
    <w:name w:val="Text 2"/>
    <w:basedOn w:val="Text1"/>
    <w:rsid w:val="00037B90"/>
    <w:pPr>
      <w:ind w:left="567"/>
    </w:pPr>
  </w:style>
  <w:style w:type="paragraph" w:customStyle="1" w:styleId="Text3">
    <w:name w:val="Text 3"/>
    <w:basedOn w:val="Text2"/>
    <w:rsid w:val="00037B90"/>
    <w:pPr>
      <w:ind w:left="1276"/>
    </w:pPr>
  </w:style>
  <w:style w:type="paragraph" w:customStyle="1" w:styleId="Text4">
    <w:name w:val="Text 4"/>
    <w:basedOn w:val="Text3"/>
    <w:rsid w:val="00037B90"/>
    <w:pPr>
      <w:ind w:left="2126"/>
    </w:pPr>
  </w:style>
  <w:style w:type="paragraph" w:customStyle="1" w:styleId="Text5">
    <w:name w:val="Text 5"/>
    <w:basedOn w:val="Text4"/>
    <w:rsid w:val="00037B90"/>
  </w:style>
  <w:style w:type="paragraph" w:customStyle="1" w:styleId="Text6">
    <w:name w:val="Text 6"/>
    <w:basedOn w:val="Text5"/>
    <w:rsid w:val="00037B90"/>
  </w:style>
  <w:style w:type="paragraph" w:styleId="Title">
    <w:name w:val="Title"/>
    <w:basedOn w:val="Normal"/>
    <w:next w:val="Normal"/>
    <w:link w:val="TitleChar"/>
    <w:uiPriority w:val="10"/>
    <w:rsid w:val="00037B9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037B90"/>
    <w:rPr>
      <w:rFonts w:ascii="Cambria" w:eastAsia="Times New Roman" w:hAnsi="Cambria" w:cs="Times New Roman"/>
      <w:color w:val="17365D"/>
      <w:spacing w:val="5"/>
      <w:kern w:val="28"/>
      <w:sz w:val="52"/>
      <w:szCs w:val="52"/>
      <w:lang w:val="de-DE"/>
    </w:rPr>
  </w:style>
  <w:style w:type="character" w:customStyle="1" w:styleId="Heading1Char">
    <w:name w:val="Heading 1 Char"/>
    <w:basedOn w:val="DefaultParagraphFont"/>
    <w:link w:val="Heading1"/>
    <w:rsid w:val="00037B90"/>
    <w:rPr>
      <w:rFonts w:ascii="Arial" w:hAnsi="Arial"/>
      <w:b/>
      <w:caps/>
      <w:sz w:val="24"/>
      <w:lang w:val="de-DE" w:eastAsia="de-DE" w:bidi="ar-SA"/>
    </w:rPr>
  </w:style>
  <w:style w:type="character" w:customStyle="1" w:styleId="Heading2Char">
    <w:name w:val="Heading 2 Char"/>
    <w:basedOn w:val="DefaultParagraphFont"/>
    <w:link w:val="Heading2"/>
    <w:rsid w:val="00037B90"/>
    <w:rPr>
      <w:rFonts w:ascii="Arial" w:eastAsia="Times New Roman" w:hAnsi="Arial" w:cs="Times New Roman"/>
      <w:b/>
      <w:caps/>
      <w:szCs w:val="20"/>
      <w:lang w:val="de-DE" w:eastAsia="de-DE"/>
    </w:rPr>
  </w:style>
  <w:style w:type="character" w:customStyle="1" w:styleId="Heading3Char">
    <w:name w:val="Heading 3 Char"/>
    <w:basedOn w:val="DefaultParagraphFont"/>
    <w:link w:val="Heading3"/>
    <w:rsid w:val="00037B90"/>
    <w:rPr>
      <w:rFonts w:ascii="Arial" w:eastAsia="Times New Roman" w:hAnsi="Arial" w:cs="Times New Roman"/>
      <w:b/>
      <w:szCs w:val="20"/>
      <w:lang w:val="de-DE" w:eastAsia="de-DE"/>
    </w:rPr>
  </w:style>
  <w:style w:type="character" w:customStyle="1" w:styleId="Heading4Char">
    <w:name w:val="Heading 4 Char"/>
    <w:basedOn w:val="DefaultParagraphFont"/>
    <w:link w:val="Heading4"/>
    <w:rsid w:val="00037B90"/>
    <w:rPr>
      <w:rFonts w:ascii="Arial" w:eastAsia="Times New Roman" w:hAnsi="Arial" w:cs="Times New Roman"/>
      <w:b/>
      <w:szCs w:val="20"/>
      <w:lang w:val="de-DE" w:eastAsia="de-DE"/>
    </w:rPr>
  </w:style>
  <w:style w:type="character" w:customStyle="1" w:styleId="Heading5Char">
    <w:name w:val="Heading 5 Char"/>
    <w:basedOn w:val="DefaultParagraphFont"/>
    <w:link w:val="Heading5"/>
    <w:rsid w:val="00037B90"/>
    <w:rPr>
      <w:rFonts w:ascii="Arial" w:eastAsia="Times New Roman" w:hAnsi="Arial" w:cs="Times New Roman"/>
      <w:b/>
      <w:szCs w:val="20"/>
      <w:lang w:val="de-DE" w:eastAsia="de-DE"/>
    </w:rPr>
  </w:style>
  <w:style w:type="character" w:customStyle="1" w:styleId="Heading6Char">
    <w:name w:val="Heading 6 Char"/>
    <w:basedOn w:val="DefaultParagraphFont"/>
    <w:link w:val="Heading6"/>
    <w:rsid w:val="00037B90"/>
    <w:rPr>
      <w:rFonts w:ascii="Arial" w:eastAsia="Times New Roman" w:hAnsi="Arial" w:cs="Times New Roman"/>
      <w:b/>
      <w:szCs w:val="20"/>
      <w:lang w:val="de-DE" w:eastAsia="de-DE"/>
    </w:rPr>
  </w:style>
  <w:style w:type="character" w:customStyle="1" w:styleId="Heading7Char">
    <w:name w:val="Heading 7 Char"/>
    <w:basedOn w:val="DefaultParagraphFont"/>
    <w:link w:val="Heading7"/>
    <w:rsid w:val="00037B90"/>
    <w:rPr>
      <w:rFonts w:ascii="Arial" w:eastAsia="Times New Roman" w:hAnsi="Arial" w:cs="Times New Roman"/>
      <w:szCs w:val="20"/>
      <w:lang w:val="de-DE" w:eastAsia="de-DE"/>
    </w:rPr>
  </w:style>
  <w:style w:type="character" w:customStyle="1" w:styleId="Heading8Char">
    <w:name w:val="Heading 8 Char"/>
    <w:basedOn w:val="DefaultParagraphFont"/>
    <w:link w:val="Heading8"/>
    <w:rsid w:val="00037B90"/>
    <w:rPr>
      <w:rFonts w:ascii="Arial" w:eastAsia="Times New Roman" w:hAnsi="Arial" w:cs="Times New Roman"/>
      <w:i/>
      <w:szCs w:val="20"/>
      <w:lang w:val="de-DE" w:eastAsia="de-DE"/>
    </w:rPr>
  </w:style>
  <w:style w:type="character" w:customStyle="1" w:styleId="Heading9Char">
    <w:name w:val="Heading 9 Char"/>
    <w:basedOn w:val="DefaultParagraphFont"/>
    <w:link w:val="Heading9"/>
    <w:rsid w:val="00037B90"/>
    <w:rPr>
      <w:rFonts w:ascii="Arial" w:eastAsia="Times New Roman" w:hAnsi="Arial" w:cs="Times New Roman"/>
      <w:b/>
      <w:i/>
      <w:sz w:val="18"/>
      <w:szCs w:val="20"/>
      <w:lang w:val="de-DE" w:eastAsia="de-DE"/>
    </w:rPr>
  </w:style>
  <w:style w:type="character" w:styleId="BookTitle">
    <w:name w:val="Book Title"/>
    <w:basedOn w:val="DefaultParagraphFont"/>
    <w:uiPriority w:val="33"/>
    <w:rsid w:val="00037B90"/>
    <w:rPr>
      <w:b/>
      <w:bCs/>
      <w:smallCaps/>
      <w:spacing w:val="5"/>
    </w:rPr>
  </w:style>
  <w:style w:type="paragraph" w:styleId="TOC1">
    <w:name w:val="toc 1"/>
    <w:basedOn w:val="AirbusStandard"/>
    <w:next w:val="Normal"/>
    <w:uiPriority w:val="39"/>
    <w:rsid w:val="00037B90"/>
    <w:pPr>
      <w:tabs>
        <w:tab w:val="left" w:pos="425"/>
        <w:tab w:val="right" w:pos="9639"/>
      </w:tabs>
      <w:spacing w:before="240"/>
      <w:ind w:left="425" w:right="567" w:hanging="425"/>
    </w:pPr>
    <w:rPr>
      <w:b/>
      <w:caps/>
      <w:sz w:val="24"/>
    </w:rPr>
  </w:style>
  <w:style w:type="paragraph" w:styleId="TOC2">
    <w:name w:val="toc 2"/>
    <w:basedOn w:val="TOC1"/>
    <w:next w:val="Normal"/>
    <w:uiPriority w:val="39"/>
    <w:rsid w:val="00037B90"/>
    <w:pPr>
      <w:tabs>
        <w:tab w:val="clear" w:pos="425"/>
        <w:tab w:val="left" w:pos="567"/>
      </w:tabs>
      <w:ind w:left="567" w:hanging="567"/>
    </w:pPr>
    <w:rPr>
      <w:sz w:val="22"/>
    </w:rPr>
  </w:style>
  <w:style w:type="paragraph" w:styleId="TOC3">
    <w:name w:val="toc 3"/>
    <w:basedOn w:val="TOC2"/>
    <w:next w:val="Normal"/>
    <w:semiHidden/>
    <w:rsid w:val="00037B90"/>
    <w:pPr>
      <w:tabs>
        <w:tab w:val="clear" w:pos="567"/>
        <w:tab w:val="left" w:pos="1276"/>
      </w:tabs>
      <w:ind w:left="709" w:hanging="709"/>
    </w:pPr>
    <w:rPr>
      <w:b w:val="0"/>
      <w:caps w:val="0"/>
    </w:rPr>
  </w:style>
  <w:style w:type="paragraph" w:styleId="TOC4">
    <w:name w:val="toc 4"/>
    <w:basedOn w:val="TOC3"/>
    <w:next w:val="Normal"/>
    <w:semiHidden/>
    <w:rsid w:val="00037B90"/>
    <w:pPr>
      <w:tabs>
        <w:tab w:val="clear" w:pos="1276"/>
        <w:tab w:val="left" w:pos="2126"/>
      </w:tabs>
      <w:spacing w:before="120"/>
      <w:ind w:left="2127" w:hanging="851"/>
    </w:pPr>
  </w:style>
  <w:style w:type="paragraph" w:styleId="TOC5">
    <w:name w:val="toc 5"/>
    <w:basedOn w:val="TOC4"/>
    <w:next w:val="Normal"/>
    <w:semiHidden/>
    <w:rsid w:val="00037B90"/>
    <w:pPr>
      <w:tabs>
        <w:tab w:val="clear" w:pos="2126"/>
        <w:tab w:val="left" w:pos="2552"/>
      </w:tabs>
      <w:spacing w:before="0"/>
      <w:ind w:left="2551" w:hanging="992"/>
    </w:pPr>
    <w:rPr>
      <w:sz w:val="20"/>
    </w:rPr>
  </w:style>
  <w:style w:type="paragraph" w:styleId="TOC6">
    <w:name w:val="toc 6"/>
    <w:basedOn w:val="TOC5"/>
    <w:next w:val="Normal"/>
    <w:semiHidden/>
    <w:rsid w:val="00037B90"/>
    <w:pPr>
      <w:tabs>
        <w:tab w:val="clear" w:pos="2552"/>
        <w:tab w:val="left" w:pos="2977"/>
      </w:tabs>
      <w:ind w:left="2977" w:hanging="1134"/>
    </w:pPr>
  </w:style>
  <w:style w:type="paragraph" w:styleId="TOC7">
    <w:name w:val="toc 7"/>
    <w:basedOn w:val="AirbusStandard"/>
    <w:next w:val="Normal"/>
    <w:semiHidden/>
    <w:rsid w:val="00037B90"/>
    <w:pPr>
      <w:ind w:left="1320"/>
    </w:pPr>
  </w:style>
  <w:style w:type="paragraph" w:styleId="TOC8">
    <w:name w:val="toc 8"/>
    <w:basedOn w:val="AirbusStandard"/>
    <w:next w:val="Normal"/>
    <w:semiHidden/>
    <w:rsid w:val="00037B90"/>
    <w:pPr>
      <w:spacing w:before="240"/>
      <w:ind w:left="1542"/>
    </w:pPr>
  </w:style>
  <w:style w:type="paragraph" w:styleId="TOC9">
    <w:name w:val="toc 9"/>
    <w:basedOn w:val="AirbusStandard"/>
    <w:next w:val="Normal"/>
    <w:semiHidden/>
    <w:rsid w:val="00037B90"/>
    <w:pPr>
      <w:spacing w:after="240"/>
      <w:ind w:left="1758"/>
    </w:pPr>
  </w:style>
  <w:style w:type="paragraph" w:customStyle="1" w:styleId="Text">
    <w:name w:val="Text"/>
    <w:basedOn w:val="Normal"/>
    <w:rsid w:val="00744B6F"/>
    <w:pPr>
      <w:spacing w:before="120" w:after="120"/>
      <w:ind w:left="425"/>
    </w:pPr>
  </w:style>
  <w:style w:type="paragraph" w:customStyle="1" w:styleId="TextInd1">
    <w:name w:val="Text Ind 1"/>
    <w:basedOn w:val="Text"/>
    <w:rsid w:val="00CD1258"/>
    <w:pPr>
      <w:ind w:left="851"/>
    </w:pPr>
  </w:style>
  <w:style w:type="paragraph" w:customStyle="1" w:styleId="TextInd2">
    <w:name w:val="Text Ind 2"/>
    <w:basedOn w:val="TextInd1"/>
    <w:rsid w:val="00CD1258"/>
    <w:pPr>
      <w:ind w:left="1276"/>
    </w:pPr>
  </w:style>
  <w:style w:type="paragraph" w:customStyle="1" w:styleId="TextInd3">
    <w:name w:val="Text Ind 3"/>
    <w:basedOn w:val="TextInd2"/>
    <w:rsid w:val="00CD1258"/>
    <w:pPr>
      <w:ind w:left="1701"/>
    </w:pPr>
  </w:style>
  <w:style w:type="paragraph" w:customStyle="1" w:styleId="TextInd4">
    <w:name w:val="Text Ind 4"/>
    <w:basedOn w:val="TextInd3"/>
    <w:rsid w:val="00CD1258"/>
    <w:pPr>
      <w:ind w:left="2126"/>
    </w:pPr>
  </w:style>
  <w:style w:type="paragraph" w:customStyle="1" w:styleId="TextInd5">
    <w:name w:val="Text Ind 5"/>
    <w:basedOn w:val="TextInd4"/>
    <w:rsid w:val="00CD1258"/>
    <w:pPr>
      <w:ind w:left="2552"/>
    </w:pPr>
  </w:style>
  <w:style w:type="paragraph" w:customStyle="1" w:styleId="RemarkText">
    <w:name w:val="Remark Text"/>
    <w:basedOn w:val="Text"/>
    <w:rsid w:val="00CD1258"/>
    <w:pPr>
      <w:shd w:val="pct15" w:color="auto" w:fill="auto"/>
    </w:pPr>
    <w:rPr>
      <w:i/>
    </w:rPr>
  </w:style>
  <w:style w:type="paragraph" w:customStyle="1" w:styleId="RemarkTextInd1">
    <w:name w:val="Remark Text Ind 1"/>
    <w:basedOn w:val="TextInd1"/>
    <w:rsid w:val="00CD1258"/>
    <w:pPr>
      <w:shd w:val="pct15" w:color="auto" w:fill="auto"/>
    </w:pPr>
    <w:rPr>
      <w:i/>
    </w:rPr>
  </w:style>
  <w:style w:type="paragraph" w:customStyle="1" w:styleId="RemarkTextInd2">
    <w:name w:val="Remark Text Ind 2"/>
    <w:basedOn w:val="TextInd2"/>
    <w:rsid w:val="00CD1258"/>
    <w:pPr>
      <w:shd w:val="pct15" w:color="auto" w:fill="auto"/>
    </w:pPr>
    <w:rPr>
      <w:i/>
    </w:rPr>
  </w:style>
  <w:style w:type="paragraph" w:customStyle="1" w:styleId="RemarkTextInd3">
    <w:name w:val="Remark Text Ind 3"/>
    <w:basedOn w:val="TextInd3"/>
    <w:rsid w:val="00CD1258"/>
    <w:pPr>
      <w:shd w:val="pct15" w:color="auto" w:fill="auto"/>
    </w:pPr>
    <w:rPr>
      <w:i/>
    </w:rPr>
  </w:style>
  <w:style w:type="paragraph" w:customStyle="1" w:styleId="RemarkTextInd4">
    <w:name w:val="Remark Text Ind 4"/>
    <w:basedOn w:val="TextInd4"/>
    <w:rsid w:val="00CD1258"/>
    <w:pPr>
      <w:shd w:val="pct15" w:color="auto" w:fill="auto"/>
    </w:pPr>
    <w:rPr>
      <w:i/>
    </w:rPr>
  </w:style>
  <w:style w:type="paragraph" w:customStyle="1" w:styleId="RemarkTextInd5">
    <w:name w:val="Remark Text Ind 5"/>
    <w:basedOn w:val="TextInd5"/>
    <w:rsid w:val="00CD1258"/>
    <w:pPr>
      <w:shd w:val="pct15" w:color="auto" w:fill="auto"/>
    </w:pPr>
    <w:rPr>
      <w:i/>
    </w:rPr>
  </w:style>
  <w:style w:type="character" w:customStyle="1" w:styleId="Reminder">
    <w:name w:val="Reminder"/>
    <w:basedOn w:val="DefaultParagraphFont"/>
    <w:rsid w:val="00CD1258"/>
    <w:rPr>
      <w:b/>
      <w:i/>
      <w:bdr w:val="none" w:sz="0" w:space="0" w:color="auto"/>
      <w:shd w:val="pct15" w:color="auto" w:fill="auto"/>
    </w:rPr>
  </w:style>
  <w:style w:type="paragraph" w:customStyle="1" w:styleId="TableHeader">
    <w:name w:val="Table Header"/>
    <w:basedOn w:val="Normal"/>
    <w:rsid w:val="00CD1258"/>
    <w:pPr>
      <w:spacing w:line="180" w:lineRule="exact"/>
      <w:ind w:left="23"/>
    </w:pPr>
    <w:rPr>
      <w:rFonts w:ascii="Arial Black" w:hAnsi="Arial Black"/>
      <w:i/>
      <w:caps/>
      <w:sz w:val="16"/>
    </w:rPr>
  </w:style>
  <w:style w:type="paragraph" w:customStyle="1" w:styleId="TextSubtitle">
    <w:name w:val="Text Subtitle"/>
    <w:basedOn w:val="Text"/>
    <w:next w:val="Text"/>
    <w:rsid w:val="00CD1258"/>
    <w:pPr>
      <w:keepNext/>
      <w:spacing w:before="240"/>
    </w:pPr>
    <w:rPr>
      <w:b/>
    </w:rPr>
  </w:style>
  <w:style w:type="paragraph" w:customStyle="1" w:styleId="RemarkSubtitle">
    <w:name w:val="Remark Subtitle"/>
    <w:basedOn w:val="TextSubtitle"/>
    <w:next w:val="RemarkText"/>
    <w:rsid w:val="00CD1258"/>
    <w:pPr>
      <w:shd w:val="pct15" w:color="auto" w:fill="auto"/>
    </w:pPr>
    <w:rPr>
      <w:b w:val="0"/>
      <w:i/>
    </w:rPr>
  </w:style>
  <w:style w:type="character" w:styleId="PageNumber">
    <w:name w:val="page number"/>
    <w:basedOn w:val="DefaultParagraphFont"/>
    <w:semiHidden/>
    <w:rsid w:val="00CD1258"/>
  </w:style>
  <w:style w:type="character" w:styleId="Hyperlink">
    <w:name w:val="Hyperlink"/>
    <w:basedOn w:val="DefaultParagraphFont"/>
    <w:uiPriority w:val="99"/>
    <w:rsid w:val="00CD1258"/>
    <w:rPr>
      <w:color w:val="0000FF"/>
      <w:u w:val="single"/>
    </w:rPr>
  </w:style>
  <w:style w:type="paragraph" w:styleId="Caption">
    <w:name w:val="caption"/>
    <w:basedOn w:val="Normal"/>
    <w:next w:val="Normal"/>
    <w:qFormat/>
    <w:rsid w:val="00CD1258"/>
    <w:pPr>
      <w:spacing w:before="120" w:after="120"/>
    </w:pPr>
    <w:rPr>
      <w:b/>
      <w:sz w:val="20"/>
    </w:rPr>
  </w:style>
  <w:style w:type="paragraph" w:styleId="TableofFigures">
    <w:name w:val="table of figures"/>
    <w:basedOn w:val="Normal"/>
    <w:next w:val="Normal"/>
    <w:semiHidden/>
    <w:rsid w:val="00CD1258"/>
    <w:pPr>
      <w:ind w:left="567" w:hanging="567"/>
    </w:pPr>
  </w:style>
  <w:style w:type="paragraph" w:customStyle="1" w:styleId="Enum">
    <w:name w:val="Enum"/>
    <w:basedOn w:val="Text"/>
    <w:rsid w:val="00CD1258"/>
    <w:pPr>
      <w:tabs>
        <w:tab w:val="left" w:pos="425"/>
        <w:tab w:val="left" w:pos="851"/>
        <w:tab w:val="num" w:pos="1069"/>
      </w:tabs>
      <w:spacing w:before="0" w:after="0"/>
      <w:ind w:left="850" w:hanging="283"/>
    </w:pPr>
  </w:style>
  <w:style w:type="paragraph" w:customStyle="1" w:styleId="EnumInd1">
    <w:name w:val="Enum Ind 1"/>
    <w:basedOn w:val="Enum"/>
    <w:rsid w:val="00CD1258"/>
    <w:pPr>
      <w:tabs>
        <w:tab w:val="clear" w:pos="425"/>
        <w:tab w:val="left" w:pos="1276"/>
      </w:tabs>
      <w:ind w:left="1276"/>
    </w:pPr>
  </w:style>
  <w:style w:type="paragraph" w:customStyle="1" w:styleId="EnumInd2">
    <w:name w:val="Enum Ind 2"/>
    <w:basedOn w:val="EnumInd1"/>
    <w:rsid w:val="00CD1258"/>
    <w:pPr>
      <w:tabs>
        <w:tab w:val="clear" w:pos="851"/>
        <w:tab w:val="left" w:pos="1701"/>
      </w:tabs>
      <w:ind w:left="1701"/>
    </w:pPr>
  </w:style>
  <w:style w:type="paragraph" w:customStyle="1" w:styleId="EnumInd3">
    <w:name w:val="Enum Ind 3"/>
    <w:basedOn w:val="EnumInd2"/>
    <w:rsid w:val="00CD1258"/>
    <w:pPr>
      <w:tabs>
        <w:tab w:val="clear" w:pos="1276"/>
        <w:tab w:val="left" w:pos="2126"/>
      </w:tabs>
      <w:ind w:left="2126"/>
    </w:pPr>
  </w:style>
  <w:style w:type="paragraph" w:customStyle="1" w:styleId="EnumInd4">
    <w:name w:val="Enum Ind 4"/>
    <w:basedOn w:val="EnumInd3"/>
    <w:rsid w:val="00CD1258"/>
    <w:pPr>
      <w:tabs>
        <w:tab w:val="clear" w:pos="1701"/>
        <w:tab w:val="left" w:pos="2552"/>
      </w:tabs>
      <w:ind w:left="2551"/>
    </w:pPr>
  </w:style>
  <w:style w:type="paragraph" w:customStyle="1" w:styleId="EnumInd5">
    <w:name w:val="Enum Ind 5"/>
    <w:basedOn w:val="EnumInd4"/>
    <w:rsid w:val="00CD1258"/>
    <w:pPr>
      <w:tabs>
        <w:tab w:val="clear" w:pos="2126"/>
        <w:tab w:val="left" w:pos="2977"/>
      </w:tabs>
      <w:ind w:left="2977"/>
    </w:pPr>
  </w:style>
  <w:style w:type="paragraph" w:customStyle="1" w:styleId="Enum-">
    <w:name w:val="Enum-"/>
    <w:basedOn w:val="Enum"/>
    <w:rsid w:val="00CD1258"/>
    <w:pPr>
      <w:numPr>
        <w:numId w:val="23"/>
      </w:numPr>
      <w:tabs>
        <w:tab w:val="clear" w:pos="425"/>
      </w:tabs>
    </w:pPr>
  </w:style>
  <w:style w:type="paragraph" w:customStyle="1" w:styleId="Enum-Ind1">
    <w:name w:val="Enum- Ind 1"/>
    <w:basedOn w:val="Enum-"/>
    <w:rsid w:val="00CD1258"/>
    <w:pPr>
      <w:tabs>
        <w:tab w:val="clear" w:pos="851"/>
        <w:tab w:val="left" w:pos="1701"/>
      </w:tabs>
      <w:ind w:left="1701"/>
    </w:pPr>
  </w:style>
  <w:style w:type="paragraph" w:customStyle="1" w:styleId="Enum-Ind2">
    <w:name w:val="Enum- Ind 2"/>
    <w:basedOn w:val="Enum-Ind1"/>
    <w:rsid w:val="00CD1258"/>
    <w:pPr>
      <w:tabs>
        <w:tab w:val="clear" w:pos="1276"/>
        <w:tab w:val="left" w:pos="2126"/>
      </w:tabs>
      <w:ind w:left="2126"/>
    </w:pPr>
  </w:style>
  <w:style w:type="paragraph" w:customStyle="1" w:styleId="Enum-Ind3">
    <w:name w:val="Enum- Ind 3"/>
    <w:basedOn w:val="Enum-Ind2"/>
    <w:rsid w:val="00CD1258"/>
    <w:pPr>
      <w:tabs>
        <w:tab w:val="clear" w:pos="1701"/>
        <w:tab w:val="left" w:pos="2552"/>
      </w:tabs>
      <w:ind w:left="2551"/>
    </w:pPr>
  </w:style>
  <w:style w:type="paragraph" w:customStyle="1" w:styleId="Enum-Ind4">
    <w:name w:val="Enum- Ind 4"/>
    <w:basedOn w:val="Enum-Ind3"/>
    <w:rsid w:val="00CD1258"/>
    <w:pPr>
      <w:tabs>
        <w:tab w:val="clear" w:pos="2126"/>
        <w:tab w:val="left" w:pos="2977"/>
      </w:tabs>
      <w:ind w:left="2977"/>
    </w:pPr>
  </w:style>
  <w:style w:type="paragraph" w:customStyle="1" w:styleId="Enum-Ind5">
    <w:name w:val="Enum- Ind 5"/>
    <w:basedOn w:val="Enum-Ind4"/>
    <w:rsid w:val="00CD1258"/>
    <w:pPr>
      <w:tabs>
        <w:tab w:val="clear" w:pos="2552"/>
        <w:tab w:val="left" w:pos="3402"/>
      </w:tabs>
      <w:ind w:left="3402"/>
    </w:pPr>
  </w:style>
  <w:style w:type="paragraph" w:customStyle="1" w:styleId="RemarkEnum">
    <w:name w:val="Remark Enum"/>
    <w:basedOn w:val="Enum"/>
    <w:rsid w:val="00CD1258"/>
    <w:pPr>
      <w:shd w:val="pct15" w:color="auto" w:fill="auto"/>
      <w:tabs>
        <w:tab w:val="clear" w:pos="425"/>
      </w:tabs>
    </w:pPr>
    <w:rPr>
      <w:i/>
    </w:rPr>
  </w:style>
  <w:style w:type="paragraph" w:customStyle="1" w:styleId="RemarkEnumInd1">
    <w:name w:val="Remark Enum Ind 1"/>
    <w:basedOn w:val="EnumInd1"/>
    <w:rsid w:val="00CD1258"/>
    <w:pPr>
      <w:shd w:val="pct15" w:color="auto" w:fill="auto"/>
    </w:pPr>
    <w:rPr>
      <w:i/>
    </w:rPr>
  </w:style>
  <w:style w:type="paragraph" w:customStyle="1" w:styleId="RemarkEnumInd2">
    <w:name w:val="Remark Enum Ind 2"/>
    <w:basedOn w:val="EnumInd2"/>
    <w:rsid w:val="00CD1258"/>
    <w:pPr>
      <w:shd w:val="pct15" w:color="auto" w:fill="auto"/>
    </w:pPr>
    <w:rPr>
      <w:i/>
    </w:rPr>
  </w:style>
  <w:style w:type="paragraph" w:customStyle="1" w:styleId="RemarkEnumInd3">
    <w:name w:val="Remark Enum Ind 3"/>
    <w:basedOn w:val="EnumInd3"/>
    <w:rsid w:val="00CD1258"/>
    <w:pPr>
      <w:shd w:val="pct15" w:color="auto" w:fill="auto"/>
    </w:pPr>
    <w:rPr>
      <w:i/>
    </w:rPr>
  </w:style>
  <w:style w:type="paragraph" w:customStyle="1" w:styleId="RemarkEnumInd4">
    <w:name w:val="Remark Enum Ind 4"/>
    <w:basedOn w:val="EnumInd4"/>
    <w:rsid w:val="00CD1258"/>
    <w:pPr>
      <w:shd w:val="pct15" w:color="auto" w:fill="auto"/>
    </w:pPr>
    <w:rPr>
      <w:i/>
    </w:rPr>
  </w:style>
  <w:style w:type="paragraph" w:customStyle="1" w:styleId="RemarkEnumInd5">
    <w:name w:val="Remark Enum Ind 5"/>
    <w:basedOn w:val="EnumInd5"/>
    <w:rsid w:val="00CD1258"/>
    <w:pPr>
      <w:shd w:val="pct15" w:color="auto" w:fill="auto"/>
    </w:pPr>
    <w:rPr>
      <w:i/>
    </w:rPr>
  </w:style>
  <w:style w:type="paragraph" w:customStyle="1" w:styleId="RemarkEnum-">
    <w:name w:val="Remark Enum-"/>
    <w:basedOn w:val="Enum-"/>
    <w:rsid w:val="00CD1258"/>
    <w:pPr>
      <w:shd w:val="pct15" w:color="auto" w:fill="auto"/>
    </w:pPr>
    <w:rPr>
      <w:i/>
    </w:rPr>
  </w:style>
  <w:style w:type="paragraph" w:customStyle="1" w:styleId="RemarkEnum-Ind1">
    <w:name w:val="Remark Enum- Ind 1"/>
    <w:basedOn w:val="Enum-Ind1"/>
    <w:rsid w:val="00CD1258"/>
    <w:pPr>
      <w:shd w:val="pct15" w:color="auto" w:fill="auto"/>
    </w:pPr>
    <w:rPr>
      <w:i/>
    </w:rPr>
  </w:style>
  <w:style w:type="paragraph" w:customStyle="1" w:styleId="RemarkEnum-Ind2">
    <w:name w:val="Remark Enum- Ind 2"/>
    <w:basedOn w:val="Enum-Ind2"/>
    <w:rsid w:val="00CD1258"/>
    <w:pPr>
      <w:shd w:val="pct15" w:color="auto" w:fill="auto"/>
    </w:pPr>
    <w:rPr>
      <w:i/>
    </w:rPr>
  </w:style>
  <w:style w:type="paragraph" w:customStyle="1" w:styleId="RemarkEnum-Ind3">
    <w:name w:val="Remark Enum- Ind 3"/>
    <w:basedOn w:val="Enum-Ind3"/>
    <w:rsid w:val="00CD1258"/>
    <w:pPr>
      <w:shd w:val="pct15" w:color="auto" w:fill="auto"/>
    </w:pPr>
    <w:rPr>
      <w:i/>
    </w:rPr>
  </w:style>
  <w:style w:type="paragraph" w:customStyle="1" w:styleId="RemarkEnum-Ind4">
    <w:name w:val="Remark Enum- Ind 4"/>
    <w:basedOn w:val="Enum-Ind4"/>
    <w:rsid w:val="00CD1258"/>
    <w:pPr>
      <w:shd w:val="pct15" w:color="auto" w:fill="auto"/>
    </w:pPr>
    <w:rPr>
      <w:i/>
    </w:rPr>
  </w:style>
  <w:style w:type="paragraph" w:customStyle="1" w:styleId="RemarkEnum-Ind5">
    <w:name w:val="Remark Enum- Ind 5"/>
    <w:basedOn w:val="Enum-Ind5"/>
    <w:rsid w:val="00CD1258"/>
    <w:pPr>
      <w:shd w:val="pct15" w:color="auto" w:fill="auto"/>
    </w:pPr>
    <w:rPr>
      <w:i/>
    </w:rPr>
  </w:style>
  <w:style w:type="paragraph" w:styleId="DocumentMap">
    <w:name w:val="Document Map"/>
    <w:basedOn w:val="Normal"/>
    <w:link w:val="DocumentMapChar"/>
    <w:semiHidden/>
    <w:rsid w:val="00CD1258"/>
    <w:pPr>
      <w:shd w:val="clear" w:color="auto" w:fill="000080"/>
    </w:pPr>
    <w:rPr>
      <w:rFonts w:ascii="Tahoma" w:hAnsi="Tahoma"/>
    </w:rPr>
  </w:style>
  <w:style w:type="character" w:customStyle="1" w:styleId="DocumentMapChar">
    <w:name w:val="Document Map Char"/>
    <w:basedOn w:val="DefaultParagraphFont"/>
    <w:link w:val="DocumentMap"/>
    <w:semiHidden/>
    <w:rsid w:val="00CD1258"/>
    <w:rPr>
      <w:rFonts w:ascii="Tahoma" w:hAnsi="Tahoma" w:cs="Times New Roman"/>
      <w:szCs w:val="20"/>
      <w:shd w:val="clear" w:color="auto" w:fill="000080"/>
    </w:rPr>
  </w:style>
  <w:style w:type="paragraph" w:customStyle="1" w:styleId="Appendix">
    <w:name w:val="Appendix"/>
    <w:basedOn w:val="Heading1"/>
    <w:next w:val="Text"/>
    <w:rsid w:val="00CD1258"/>
    <w:pPr>
      <w:keepNext/>
      <w:numPr>
        <w:numId w:val="25"/>
      </w:numPr>
      <w:spacing w:before="240" w:after="120"/>
    </w:pPr>
    <w:rPr>
      <w:caps w:val="0"/>
      <w:kern w:val="28"/>
      <w:lang w:val="fr-FR" w:eastAsia="en-US"/>
    </w:rPr>
  </w:style>
  <w:style w:type="paragraph" w:customStyle="1" w:styleId="TableText">
    <w:name w:val="Table Text"/>
    <w:basedOn w:val="Normal"/>
    <w:rsid w:val="00CD1258"/>
    <w:pPr>
      <w:ind w:left="23"/>
    </w:pPr>
  </w:style>
  <w:style w:type="character" w:styleId="FollowedHyperlink">
    <w:name w:val="FollowedHyperlink"/>
    <w:basedOn w:val="DefaultParagraphFont"/>
    <w:semiHidden/>
    <w:rsid w:val="00CD1258"/>
    <w:rPr>
      <w:color w:val="800080"/>
      <w:u w:val="single"/>
    </w:rPr>
  </w:style>
  <w:style w:type="paragraph" w:styleId="BodyText">
    <w:name w:val="Body Text"/>
    <w:basedOn w:val="Normal"/>
    <w:link w:val="BodyTextChar1"/>
    <w:semiHidden/>
    <w:rsid w:val="00CD1258"/>
    <w:rPr>
      <w:sz w:val="16"/>
    </w:rPr>
  </w:style>
  <w:style w:type="character" w:customStyle="1" w:styleId="BodyTextChar1">
    <w:name w:val="Body Text Char1"/>
    <w:basedOn w:val="DefaultParagraphFont"/>
    <w:link w:val="BodyText"/>
    <w:semiHidden/>
    <w:rsid w:val="00CD1258"/>
    <w:rPr>
      <w:rFonts w:ascii="Arial" w:hAnsi="Arial" w:cs="Times New Roman"/>
      <w:sz w:val="16"/>
      <w:szCs w:val="20"/>
    </w:rPr>
  </w:style>
  <w:style w:type="paragraph" w:styleId="FootnoteText">
    <w:name w:val="footnote text"/>
    <w:basedOn w:val="Normal"/>
    <w:link w:val="FootnoteTextChar"/>
    <w:semiHidden/>
    <w:rsid w:val="00CD1258"/>
    <w:rPr>
      <w:sz w:val="20"/>
    </w:rPr>
  </w:style>
  <w:style w:type="character" w:customStyle="1" w:styleId="FootnoteTextChar">
    <w:name w:val="Footnote Text Char"/>
    <w:basedOn w:val="DefaultParagraphFont"/>
    <w:link w:val="FootnoteText"/>
    <w:semiHidden/>
    <w:rsid w:val="00CD1258"/>
    <w:rPr>
      <w:rFonts w:ascii="Arial" w:hAnsi="Arial" w:cs="Times New Roman"/>
      <w:sz w:val="20"/>
      <w:szCs w:val="20"/>
    </w:rPr>
  </w:style>
  <w:style w:type="character" w:styleId="FootnoteReference">
    <w:name w:val="footnote reference"/>
    <w:basedOn w:val="DefaultParagraphFont"/>
    <w:semiHidden/>
    <w:rsid w:val="00CD1258"/>
    <w:rPr>
      <w:vertAlign w:val="superscript"/>
    </w:rPr>
  </w:style>
  <w:style w:type="character" w:styleId="CommentReference">
    <w:name w:val="annotation reference"/>
    <w:basedOn w:val="DefaultParagraphFont"/>
    <w:semiHidden/>
    <w:rsid w:val="00CD1258"/>
    <w:rPr>
      <w:sz w:val="16"/>
      <w:szCs w:val="16"/>
    </w:rPr>
  </w:style>
  <w:style w:type="paragraph" w:styleId="CommentText">
    <w:name w:val="annotation text"/>
    <w:basedOn w:val="Normal"/>
    <w:link w:val="CommentTextChar"/>
    <w:semiHidden/>
    <w:rsid w:val="00CD1258"/>
    <w:rPr>
      <w:sz w:val="20"/>
    </w:rPr>
  </w:style>
  <w:style w:type="character" w:customStyle="1" w:styleId="CommentTextChar">
    <w:name w:val="Comment Text Char"/>
    <w:basedOn w:val="DefaultParagraphFont"/>
    <w:link w:val="CommentText"/>
    <w:semiHidden/>
    <w:rsid w:val="00CD1258"/>
    <w:rPr>
      <w:rFonts w:ascii="Arial" w:hAnsi="Arial" w:cs="Times New Roman"/>
      <w:sz w:val="20"/>
      <w:szCs w:val="20"/>
    </w:rPr>
  </w:style>
  <w:style w:type="paragraph" w:styleId="PlainText">
    <w:name w:val="Plain Text"/>
    <w:basedOn w:val="Normal"/>
    <w:link w:val="PlainTextChar1"/>
    <w:semiHidden/>
    <w:rsid w:val="00CD1258"/>
    <w:rPr>
      <w:rFonts w:ascii="Courier New" w:hAnsi="Courier New" w:cs="Courier New"/>
      <w:sz w:val="20"/>
    </w:rPr>
  </w:style>
  <w:style w:type="character" w:customStyle="1" w:styleId="PlainTextChar1">
    <w:name w:val="Plain Text Char1"/>
    <w:basedOn w:val="DefaultParagraphFont"/>
    <w:link w:val="PlainText"/>
    <w:semiHidden/>
    <w:rsid w:val="00CD1258"/>
    <w:rPr>
      <w:rFonts w:ascii="Courier New" w:hAnsi="Courier New" w:cs="Courier New"/>
      <w:sz w:val="20"/>
      <w:szCs w:val="20"/>
    </w:rPr>
  </w:style>
  <w:style w:type="character" w:styleId="Strong">
    <w:name w:val="Strong"/>
    <w:basedOn w:val="DefaultParagraphFont"/>
    <w:qFormat/>
    <w:rsid w:val="00CD1258"/>
    <w:rPr>
      <w:b/>
      <w:bCs/>
    </w:rPr>
  </w:style>
  <w:style w:type="character" w:styleId="Emphasis">
    <w:name w:val="Emphasis"/>
    <w:basedOn w:val="DefaultParagraphFont"/>
    <w:qFormat/>
    <w:rsid w:val="00CD1258"/>
    <w:rPr>
      <w:i/>
      <w:iCs/>
    </w:rPr>
  </w:style>
  <w:style w:type="character" w:customStyle="1" w:styleId="PlainTextChar">
    <w:name w:val="Plain Text Char"/>
    <w:basedOn w:val="DefaultParagraphFont"/>
    <w:semiHidden/>
    <w:rsid w:val="00CD1258"/>
    <w:rPr>
      <w:rFonts w:ascii="Courier New" w:hAnsi="Courier New" w:cs="Courier New"/>
    </w:rPr>
  </w:style>
  <w:style w:type="character" w:customStyle="1" w:styleId="BodyTextChar">
    <w:name w:val="Body Text Char"/>
    <w:basedOn w:val="DefaultParagraphFont"/>
    <w:semiHidden/>
    <w:rsid w:val="00CD1258"/>
    <w:rPr>
      <w:rFonts w:ascii="Arial" w:hAnsi="Arial"/>
      <w:sz w:val="16"/>
      <w:lang w:val="fr-FR"/>
    </w:rPr>
  </w:style>
  <w:style w:type="paragraph" w:styleId="BalloonText">
    <w:name w:val="Balloon Text"/>
    <w:basedOn w:val="Normal"/>
    <w:link w:val="BalloonTextChar"/>
    <w:uiPriority w:val="99"/>
    <w:semiHidden/>
    <w:unhideWhenUsed/>
    <w:rsid w:val="00CD1258"/>
    <w:rPr>
      <w:rFonts w:ascii="Tahoma" w:hAnsi="Tahoma" w:cs="Tahoma"/>
      <w:sz w:val="16"/>
      <w:szCs w:val="16"/>
    </w:rPr>
  </w:style>
  <w:style w:type="character" w:customStyle="1" w:styleId="BalloonTextChar">
    <w:name w:val="Balloon Text Char"/>
    <w:basedOn w:val="DefaultParagraphFont"/>
    <w:link w:val="BalloonText"/>
    <w:uiPriority w:val="99"/>
    <w:semiHidden/>
    <w:rsid w:val="00CD1258"/>
    <w:rPr>
      <w:rFonts w:ascii="Tahoma" w:hAnsi="Tahoma" w:cs="Tahoma"/>
      <w:sz w:val="16"/>
      <w:szCs w:val="16"/>
    </w:rPr>
  </w:style>
  <w:style w:type="paragraph" w:styleId="ListParagraph">
    <w:name w:val="List Paragraph"/>
    <w:basedOn w:val="Normal"/>
    <w:uiPriority w:val="34"/>
    <w:qFormat/>
    <w:rsid w:val="00CF72D2"/>
    <w:pPr>
      <w:ind w:left="720"/>
      <w:contextualSpacing/>
    </w:pPr>
  </w:style>
  <w:style w:type="table" w:styleId="TableGrid">
    <w:name w:val="Table Grid"/>
    <w:basedOn w:val="TableNormal"/>
    <w:uiPriority w:val="59"/>
    <w:rsid w:val="00A209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ubtleEmphasis">
    <w:name w:val="Subtle Emphasis"/>
    <w:basedOn w:val="DefaultParagraphFont"/>
    <w:uiPriority w:val="19"/>
    <w:qFormat/>
    <w:rsid w:val="009817B8"/>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83025\My%20Documents\Workspace\Galaxy\galaxy-anr\work_area\WP0\Templates\Galaxy_DO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C96BD-6323-4BC5-86C4-FDB693FC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Galaxy_DOC_Template.dotx</Template>
  <TotalTime>0</TotalTime>
  <Pages>9</Pages>
  <Words>1765</Words>
  <Characters>10064</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Airbus</Company>
  <LinksUpToDate>false</LinksUpToDate>
  <CharactersWithSpaces>11806</CharactersWithSpaces>
  <SharedDoc>false</SharedDoc>
  <HLinks>
    <vt:vector size="24" baseType="variant">
      <vt:variant>
        <vt:i4>1769524</vt:i4>
      </vt:variant>
      <vt:variant>
        <vt:i4>20</vt:i4>
      </vt:variant>
      <vt:variant>
        <vt:i4>0</vt:i4>
      </vt:variant>
      <vt:variant>
        <vt:i4>5</vt:i4>
      </vt:variant>
      <vt:variant>
        <vt:lpwstr/>
      </vt:variant>
      <vt:variant>
        <vt:lpwstr>_Toc254876575</vt:lpwstr>
      </vt:variant>
      <vt:variant>
        <vt:i4>1769524</vt:i4>
      </vt:variant>
      <vt:variant>
        <vt:i4>14</vt:i4>
      </vt:variant>
      <vt:variant>
        <vt:i4>0</vt:i4>
      </vt:variant>
      <vt:variant>
        <vt:i4>5</vt:i4>
      </vt:variant>
      <vt:variant>
        <vt:lpwstr/>
      </vt:variant>
      <vt:variant>
        <vt:lpwstr>_Toc254876574</vt:lpwstr>
      </vt:variant>
      <vt:variant>
        <vt:i4>1769524</vt:i4>
      </vt:variant>
      <vt:variant>
        <vt:i4>8</vt:i4>
      </vt:variant>
      <vt:variant>
        <vt:i4>0</vt:i4>
      </vt:variant>
      <vt:variant>
        <vt:i4>5</vt:i4>
      </vt:variant>
      <vt:variant>
        <vt:lpwstr/>
      </vt:variant>
      <vt:variant>
        <vt:lpwstr>_Toc254876573</vt:lpwstr>
      </vt:variant>
      <vt:variant>
        <vt:i4>1769524</vt:i4>
      </vt:variant>
      <vt:variant>
        <vt:i4>2</vt:i4>
      </vt:variant>
      <vt:variant>
        <vt:i4>0</vt:i4>
      </vt:variant>
      <vt:variant>
        <vt:i4>5</vt:i4>
      </vt:variant>
      <vt:variant>
        <vt:lpwstr/>
      </vt:variant>
      <vt:variant>
        <vt:lpwstr>_Toc254876572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BERNARD</dc:creator>
  <cp:keywords/>
  <dc:description/>
  <cp:lastModifiedBy>Yves BERNARD</cp:lastModifiedBy>
  <cp:revision>20</cp:revision>
  <dcterms:created xsi:type="dcterms:W3CDTF">2011-09-05T08:51:00Z</dcterms:created>
  <dcterms:modified xsi:type="dcterms:W3CDTF">2012-01-04T13:34:00Z</dcterms:modified>
</cp:coreProperties>
</file>